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CB" w:rsidRPr="004D137F" w:rsidRDefault="00734DCB" w:rsidP="00734D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Applications for sabbatical leave are considered by the </w:t>
      </w:r>
      <w:r w:rsidR="00AC24D7" w:rsidRPr="004D137F">
        <w:rPr>
          <w:rFonts w:ascii="Times New Roman" w:hAnsi="Times New Roman" w:cs="Times New Roman"/>
        </w:rPr>
        <w:t>Academic Dean</w:t>
      </w:r>
      <w:r w:rsidRPr="004D137F">
        <w:rPr>
          <w:rFonts w:ascii="Times New Roman" w:hAnsi="Times New Roman" w:cs="Times New Roman"/>
        </w:rPr>
        <w:t xml:space="preserve"> </w:t>
      </w:r>
      <w:r w:rsidR="00D16DC6">
        <w:rPr>
          <w:rFonts w:ascii="Times New Roman" w:hAnsi="Times New Roman" w:cs="Times New Roman"/>
        </w:rPr>
        <w:t>following</w:t>
      </w:r>
      <w:r w:rsidRPr="004D137F">
        <w:rPr>
          <w:rFonts w:ascii="Times New Roman" w:hAnsi="Times New Roman" w:cs="Times New Roman"/>
        </w:rPr>
        <w:t xml:space="preserve"> the </w:t>
      </w:r>
      <w:r w:rsidR="00D16DC6">
        <w:rPr>
          <w:rFonts w:ascii="Times New Roman" w:hAnsi="Times New Roman" w:cs="Times New Roman"/>
        </w:rPr>
        <w:t>provisions</w:t>
      </w:r>
      <w:r w:rsidRPr="004D137F">
        <w:rPr>
          <w:rFonts w:ascii="Times New Roman" w:hAnsi="Times New Roman" w:cs="Times New Roman"/>
        </w:rPr>
        <w:t xml:space="preserve"> specified in </w:t>
      </w:r>
      <w:r w:rsidR="00AC24D7" w:rsidRPr="004D137F">
        <w:rPr>
          <w:rFonts w:ascii="Times New Roman" w:hAnsi="Times New Roman" w:cs="Times New Roman"/>
        </w:rPr>
        <w:t xml:space="preserve">Article 13 of the </w:t>
      </w:r>
      <w:r w:rsidR="00BF524E">
        <w:rPr>
          <w:rFonts w:ascii="Times New Roman" w:hAnsi="Times New Roman" w:cs="Times New Roman"/>
          <w:i/>
        </w:rPr>
        <w:t>2016-2020</w:t>
      </w:r>
      <w:r w:rsidR="00AC24D7" w:rsidRPr="00585AD4">
        <w:rPr>
          <w:rFonts w:ascii="Times New Roman" w:hAnsi="Times New Roman" w:cs="Times New Roman"/>
          <w:i/>
        </w:rPr>
        <w:t xml:space="preserve"> Collective Agreement</w:t>
      </w:r>
      <w:r w:rsidR="00AC24D7" w:rsidRPr="004D137F">
        <w:rPr>
          <w:rFonts w:ascii="Times New Roman" w:hAnsi="Times New Roman" w:cs="Times New Roman"/>
        </w:rPr>
        <w:t>.</w:t>
      </w:r>
      <w:r w:rsidRPr="004D137F">
        <w:rPr>
          <w:rFonts w:ascii="Times New Roman" w:hAnsi="Times New Roman" w:cs="Times New Roman"/>
        </w:rPr>
        <w:t xml:space="preserve"> Please consult </w:t>
      </w:r>
      <w:r w:rsidR="00AC24D7" w:rsidRPr="004D137F">
        <w:rPr>
          <w:rFonts w:ascii="Times New Roman" w:hAnsi="Times New Roman" w:cs="Times New Roman"/>
        </w:rPr>
        <w:t xml:space="preserve">the </w:t>
      </w:r>
      <w:r w:rsidR="00AC24D7" w:rsidRPr="00603189">
        <w:rPr>
          <w:rFonts w:ascii="Times New Roman" w:hAnsi="Times New Roman" w:cs="Times New Roman"/>
          <w:i/>
        </w:rPr>
        <w:t>Collective Agreement</w:t>
      </w:r>
      <w:r w:rsidRPr="004D137F">
        <w:rPr>
          <w:rFonts w:ascii="Times New Roman" w:hAnsi="Times New Roman" w:cs="Times New Roman"/>
        </w:rPr>
        <w:t xml:space="preserve"> before submitting your application.</w:t>
      </w:r>
      <w:r w:rsidR="00CD74D2">
        <w:rPr>
          <w:rFonts w:ascii="Times New Roman" w:hAnsi="Times New Roman" w:cs="Times New Roman"/>
        </w:rPr>
        <w:t xml:space="preserve"> </w:t>
      </w:r>
      <w:r w:rsidR="00CD74D2" w:rsidRPr="00CD74D2">
        <w:rPr>
          <w:rFonts w:ascii="Times New Roman" w:hAnsi="Times New Roman" w:cs="Times New Roman"/>
          <w:b/>
        </w:rPr>
        <w:t xml:space="preserve">Your completed application dossier </w:t>
      </w:r>
      <w:proofErr w:type="gramStart"/>
      <w:r w:rsidR="00CD74D2" w:rsidRPr="00CD74D2">
        <w:rPr>
          <w:rFonts w:ascii="Times New Roman" w:hAnsi="Times New Roman" w:cs="Times New Roman"/>
          <w:b/>
        </w:rPr>
        <w:t>must be submitted</w:t>
      </w:r>
      <w:proofErr w:type="gramEnd"/>
      <w:r w:rsidR="00CD74D2" w:rsidRPr="00CD74D2">
        <w:rPr>
          <w:rFonts w:ascii="Times New Roman" w:hAnsi="Times New Roman" w:cs="Times New Roman"/>
          <w:b/>
        </w:rPr>
        <w:t xml:space="preserve"> to your </w:t>
      </w:r>
      <w:r w:rsidR="00602FA8">
        <w:rPr>
          <w:rFonts w:ascii="Times New Roman" w:hAnsi="Times New Roman" w:cs="Times New Roman"/>
          <w:b/>
        </w:rPr>
        <w:t xml:space="preserve">School </w:t>
      </w:r>
      <w:r w:rsidR="00C311A5">
        <w:rPr>
          <w:rFonts w:ascii="Times New Roman" w:hAnsi="Times New Roman" w:cs="Times New Roman"/>
          <w:b/>
        </w:rPr>
        <w:t>Chair by October 1, 2020</w:t>
      </w:r>
      <w:r w:rsidR="00CD74D2" w:rsidRPr="00CD74D2">
        <w:rPr>
          <w:rFonts w:ascii="Times New Roman" w:hAnsi="Times New Roman" w:cs="Times New Roman"/>
          <w:b/>
        </w:rPr>
        <w:t>.</w:t>
      </w:r>
    </w:p>
    <w:p w:rsidR="00AC24D7" w:rsidRPr="004D137F" w:rsidRDefault="00734DCB" w:rsidP="00AC2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b/>
          <w:bCs/>
        </w:rPr>
      </w:pPr>
      <w:r w:rsidRPr="004D137F">
        <w:rPr>
          <w:rFonts w:ascii="Times New Roman" w:hAnsi="Times New Roman" w:cs="Times New Roman"/>
          <w:b/>
          <w:bCs/>
        </w:rPr>
        <w:t xml:space="preserve">Name: </w:t>
      </w:r>
    </w:p>
    <w:p w:rsidR="00734DCB" w:rsidRPr="004D137F" w:rsidRDefault="00734DCB" w:rsidP="00AC2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Times" w:hAnsi="Times" w:cs="Times"/>
          <w:b/>
          <w:bCs/>
        </w:rPr>
      </w:pPr>
      <w:r w:rsidRPr="004D137F">
        <w:rPr>
          <w:rFonts w:ascii="Times New Roman" w:hAnsi="Times New Roman" w:cs="Times New Roman"/>
          <w:b/>
          <w:bCs/>
        </w:rPr>
        <w:t xml:space="preserve">Rank: </w:t>
      </w:r>
    </w:p>
    <w:p w:rsidR="00734DCB" w:rsidRPr="004D137F" w:rsidRDefault="00AC24D7" w:rsidP="00B077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rPr>
          <w:rFonts w:ascii="Times" w:hAnsi="Times" w:cs="Times"/>
          <w:bCs/>
        </w:rPr>
      </w:pPr>
      <w:r w:rsidRPr="004D137F">
        <w:rPr>
          <w:rFonts w:ascii="Times New Roman" w:hAnsi="Times New Roman" w:cs="Times New Roman"/>
          <w:bCs/>
        </w:rPr>
        <w:t>I am applying for S</w:t>
      </w:r>
      <w:r w:rsidR="00734DCB" w:rsidRPr="004D137F">
        <w:rPr>
          <w:rFonts w:ascii="Times New Roman" w:hAnsi="Times New Roman" w:cs="Times New Roman"/>
          <w:bCs/>
        </w:rPr>
        <w:t xml:space="preserve">abbatical Leave for the period of </w:t>
      </w:r>
      <w:r w:rsidRPr="004D137F">
        <w:rPr>
          <w:rFonts w:ascii="Times New Roman" w:hAnsi="Times New Roman" w:cs="Times New Roman"/>
          <w:bCs/>
        </w:rPr>
        <w:t xml:space="preserve">_____ </w:t>
      </w:r>
      <w:r w:rsidR="00734DCB" w:rsidRPr="004D137F">
        <w:rPr>
          <w:rFonts w:ascii="Times New Roman" w:hAnsi="Times New Roman" w:cs="Times New Roman"/>
          <w:bCs/>
        </w:rPr>
        <w:t>months beginning on</w:t>
      </w:r>
      <w:r w:rsidRPr="004D137F">
        <w:rPr>
          <w:rFonts w:ascii="Times New Roman" w:hAnsi="Times New Roman" w:cs="Times New Roman"/>
          <w:bCs/>
        </w:rPr>
        <w:t xml:space="preserve"> _____________________</w:t>
      </w:r>
      <w:r w:rsidR="00734DCB" w:rsidRPr="004D137F">
        <w:rPr>
          <w:rFonts w:ascii="Times New Roman" w:hAnsi="Times New Roman" w:cs="Times New Roman"/>
          <w:bCs/>
        </w:rPr>
        <w:t xml:space="preserve"> and ending on </w:t>
      </w:r>
      <w:r w:rsidRPr="004D137F">
        <w:rPr>
          <w:rFonts w:ascii="Times New Roman" w:hAnsi="Times New Roman" w:cs="Times New Roman"/>
          <w:bCs/>
        </w:rPr>
        <w:t>_____________________</w:t>
      </w:r>
      <w:r w:rsidR="00734DCB" w:rsidRPr="004D137F">
        <w:rPr>
          <w:rFonts w:ascii="Times New Roman" w:hAnsi="Times New Roman" w:cs="Times New Roman"/>
          <w:bCs/>
        </w:rPr>
        <w:t xml:space="preserve">. </w:t>
      </w:r>
    </w:p>
    <w:p w:rsidR="00592C71" w:rsidRPr="00383E48" w:rsidRDefault="00734DCB" w:rsidP="00CD74D2">
      <w:pPr>
        <w:widowControl w:val="0"/>
        <w:autoSpaceDE w:val="0"/>
        <w:autoSpaceDN w:val="0"/>
        <w:adjustRightInd w:val="0"/>
        <w:spacing w:after="120"/>
        <w:ind w:left="142"/>
        <w:rPr>
          <w:rFonts w:ascii="Times New Roman" w:hAnsi="Times New Roman" w:cs="Times New Roman"/>
          <w:sz w:val="22"/>
          <w:szCs w:val="22"/>
        </w:rPr>
      </w:pPr>
      <w:r w:rsidRPr="00383E48">
        <w:rPr>
          <w:rFonts w:ascii="Times New Roman" w:hAnsi="Times New Roman" w:cs="Times New Roman"/>
          <w:sz w:val="22"/>
          <w:szCs w:val="22"/>
        </w:rPr>
        <w:t xml:space="preserve">NOTE: Leave may be for either </w:t>
      </w:r>
      <w:r w:rsidR="00592C71" w:rsidRPr="00383E48">
        <w:rPr>
          <w:rFonts w:ascii="Times New Roman" w:hAnsi="Times New Roman" w:cs="Times New Roman"/>
          <w:sz w:val="22"/>
          <w:szCs w:val="22"/>
        </w:rPr>
        <w:t>12</w:t>
      </w:r>
      <w:r w:rsidRPr="00383E48">
        <w:rPr>
          <w:rFonts w:ascii="Times New Roman" w:hAnsi="Times New Roman" w:cs="Times New Roman"/>
          <w:sz w:val="22"/>
          <w:szCs w:val="22"/>
        </w:rPr>
        <w:t xml:space="preserve"> </w:t>
      </w:r>
      <w:r w:rsidR="00592C71" w:rsidRPr="00383E48">
        <w:rPr>
          <w:rFonts w:ascii="Times New Roman" w:hAnsi="Times New Roman" w:cs="Times New Roman"/>
          <w:sz w:val="22"/>
          <w:szCs w:val="22"/>
        </w:rPr>
        <w:t xml:space="preserve">months (Article 13.4) </w:t>
      </w:r>
      <w:r w:rsidRPr="00383E48">
        <w:rPr>
          <w:rFonts w:ascii="Times New Roman" w:hAnsi="Times New Roman" w:cs="Times New Roman"/>
          <w:sz w:val="22"/>
          <w:szCs w:val="22"/>
        </w:rPr>
        <w:t xml:space="preserve">or </w:t>
      </w:r>
      <w:r w:rsidR="00592C71" w:rsidRPr="00383E48">
        <w:rPr>
          <w:rFonts w:ascii="Times New Roman" w:hAnsi="Times New Roman" w:cs="Times New Roman"/>
          <w:sz w:val="22"/>
          <w:szCs w:val="22"/>
        </w:rPr>
        <w:t>6</w:t>
      </w:r>
      <w:r w:rsidRPr="00383E48">
        <w:rPr>
          <w:rFonts w:ascii="Times New Roman" w:hAnsi="Times New Roman" w:cs="Times New Roman"/>
          <w:sz w:val="22"/>
          <w:szCs w:val="22"/>
        </w:rPr>
        <w:t xml:space="preserve"> months</w:t>
      </w:r>
      <w:r w:rsidR="00592C71" w:rsidRPr="00383E48">
        <w:rPr>
          <w:rFonts w:ascii="Times New Roman" w:hAnsi="Times New Roman" w:cs="Times New Roman"/>
          <w:sz w:val="22"/>
          <w:szCs w:val="22"/>
        </w:rPr>
        <w:t xml:space="preserve"> (Article 13.5)</w:t>
      </w:r>
      <w:r w:rsidRPr="00383E4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92C71" w:rsidRPr="00383E48" w:rsidRDefault="00564E26" w:rsidP="00CD74D2">
      <w:pPr>
        <w:widowControl w:val="0"/>
        <w:autoSpaceDE w:val="0"/>
        <w:autoSpaceDN w:val="0"/>
        <w:adjustRightInd w:val="0"/>
        <w:spacing w:after="120"/>
        <w:ind w:left="142"/>
        <w:rPr>
          <w:rFonts w:ascii="Times New Roman" w:hAnsi="Times New Roman" w:cs="Times New Roman"/>
          <w:sz w:val="22"/>
          <w:szCs w:val="22"/>
        </w:rPr>
      </w:pPr>
      <w:r w:rsidRPr="00383E48">
        <w:rPr>
          <w:rFonts w:ascii="Times New Roman" w:hAnsi="Times New Roman" w:cs="Times New Roman"/>
          <w:sz w:val="22"/>
          <w:szCs w:val="22"/>
        </w:rPr>
        <w:t xml:space="preserve">Article 13.4: </w:t>
      </w:r>
      <w:r w:rsidR="00734DCB" w:rsidRPr="00383E48">
        <w:rPr>
          <w:rFonts w:ascii="Times New Roman" w:hAnsi="Times New Roman" w:cs="Times New Roman"/>
          <w:sz w:val="22"/>
          <w:szCs w:val="22"/>
        </w:rPr>
        <w:t xml:space="preserve">A </w:t>
      </w:r>
      <w:r w:rsidR="00592C71" w:rsidRPr="00383E48">
        <w:rPr>
          <w:rFonts w:ascii="Times New Roman" w:hAnsi="Times New Roman" w:cs="Times New Roman"/>
          <w:i/>
          <w:sz w:val="22"/>
          <w:szCs w:val="22"/>
        </w:rPr>
        <w:t>Full-Year Sabbatical (12 months)</w:t>
      </w:r>
      <w:r w:rsidR="00592C71" w:rsidRPr="00383E48">
        <w:rPr>
          <w:rFonts w:ascii="Times New Roman" w:hAnsi="Times New Roman" w:cs="Times New Roman"/>
          <w:sz w:val="22"/>
          <w:szCs w:val="22"/>
        </w:rPr>
        <w:t xml:space="preserve"> may run from July 1 to June 30</w:t>
      </w:r>
      <w:r w:rsidR="00D609AE" w:rsidRPr="00383E48">
        <w:rPr>
          <w:rFonts w:ascii="Times New Roman" w:hAnsi="Times New Roman" w:cs="Times New Roman"/>
          <w:sz w:val="22"/>
          <w:szCs w:val="22"/>
        </w:rPr>
        <w:t>,</w:t>
      </w:r>
      <w:r w:rsidR="00592C71" w:rsidRPr="00383E48">
        <w:rPr>
          <w:rFonts w:ascii="Times New Roman" w:hAnsi="Times New Roman" w:cs="Times New Roman"/>
          <w:sz w:val="22"/>
          <w:szCs w:val="22"/>
        </w:rPr>
        <w:t xml:space="preserve"> or from January 1 to December 31.</w:t>
      </w:r>
      <w:r w:rsidRPr="00383E48">
        <w:rPr>
          <w:rFonts w:ascii="Times New Roman" w:hAnsi="Times New Roman" w:cs="Times New Roman"/>
          <w:sz w:val="22"/>
          <w:szCs w:val="22"/>
        </w:rPr>
        <w:t xml:space="preserve"> A Member is eligible for a Full-Year Sabbatical with the accumulation of six sabbatical credits; a Full-Year Sabbatical shall consume six sabbatical credits.</w:t>
      </w:r>
    </w:p>
    <w:p w:rsidR="00734DCB" w:rsidRPr="00383E48" w:rsidRDefault="007E421A" w:rsidP="00CD74D2">
      <w:pPr>
        <w:widowControl w:val="0"/>
        <w:autoSpaceDE w:val="0"/>
        <w:autoSpaceDN w:val="0"/>
        <w:adjustRightInd w:val="0"/>
        <w:spacing w:after="120"/>
        <w:ind w:left="142"/>
        <w:rPr>
          <w:rFonts w:ascii="Times" w:hAnsi="Times" w:cs="Times"/>
          <w:sz w:val="22"/>
          <w:szCs w:val="22"/>
        </w:rPr>
      </w:pPr>
      <w:r w:rsidRPr="00383E48">
        <w:rPr>
          <w:rFonts w:ascii="Times New Roman" w:hAnsi="Times New Roman" w:cs="Times New Roman"/>
          <w:sz w:val="22"/>
          <w:szCs w:val="22"/>
        </w:rPr>
        <w:t xml:space="preserve">Article 13.5:  </w:t>
      </w:r>
      <w:r w:rsidR="00592C71" w:rsidRPr="00383E48">
        <w:rPr>
          <w:rFonts w:ascii="Times New Roman" w:hAnsi="Times New Roman" w:cs="Times New Roman"/>
          <w:sz w:val="22"/>
          <w:szCs w:val="22"/>
        </w:rPr>
        <w:t xml:space="preserve">A </w:t>
      </w:r>
      <w:r w:rsidR="00592C71" w:rsidRPr="00383E48">
        <w:rPr>
          <w:rFonts w:ascii="Times New Roman" w:hAnsi="Times New Roman" w:cs="Times New Roman"/>
          <w:i/>
          <w:sz w:val="22"/>
          <w:szCs w:val="22"/>
        </w:rPr>
        <w:t>Half-Year Sabbatical (6 months)</w:t>
      </w:r>
      <w:r w:rsidR="00592C71" w:rsidRPr="00383E48">
        <w:rPr>
          <w:rFonts w:ascii="Times New Roman" w:hAnsi="Times New Roman" w:cs="Times New Roman"/>
          <w:sz w:val="22"/>
          <w:szCs w:val="22"/>
        </w:rPr>
        <w:t xml:space="preserve"> shall run from </w:t>
      </w:r>
      <w:r w:rsidR="00D35201" w:rsidRPr="00383E48">
        <w:rPr>
          <w:rFonts w:ascii="Times New Roman" w:hAnsi="Times New Roman" w:cs="Times New Roman"/>
          <w:sz w:val="22"/>
          <w:szCs w:val="22"/>
        </w:rPr>
        <w:t xml:space="preserve">July 1 to December 31 or from </w:t>
      </w:r>
      <w:r w:rsidR="00D609AE" w:rsidRPr="00383E48">
        <w:rPr>
          <w:rFonts w:ascii="Times New Roman" w:hAnsi="Times New Roman" w:cs="Times New Roman"/>
          <w:sz w:val="22"/>
          <w:szCs w:val="22"/>
        </w:rPr>
        <w:t xml:space="preserve">January 1 to </w:t>
      </w:r>
      <w:r w:rsidR="00027B39" w:rsidRPr="00383E48">
        <w:rPr>
          <w:rFonts w:ascii="Times New Roman" w:hAnsi="Times New Roman" w:cs="Times New Roman"/>
          <w:sz w:val="22"/>
          <w:szCs w:val="22"/>
        </w:rPr>
        <w:t>June 30.</w:t>
      </w:r>
      <w:r w:rsidR="001C566A" w:rsidRPr="00383E48">
        <w:rPr>
          <w:rFonts w:ascii="Times New Roman" w:hAnsi="Times New Roman" w:cs="Times New Roman"/>
          <w:sz w:val="22"/>
          <w:szCs w:val="22"/>
        </w:rPr>
        <w:t xml:space="preserve"> A Member is eligible for a Half-Year Sabbatical with the accumulation of three sabbatical credits; a Half-Year Sabbatical shall consume three sabbatical credits.</w:t>
      </w:r>
    </w:p>
    <w:p w:rsidR="00734DCB" w:rsidRPr="00383E48" w:rsidRDefault="00734DCB" w:rsidP="00CD74D2">
      <w:pPr>
        <w:widowControl w:val="0"/>
        <w:autoSpaceDE w:val="0"/>
        <w:autoSpaceDN w:val="0"/>
        <w:adjustRightInd w:val="0"/>
        <w:spacing w:after="240"/>
        <w:ind w:left="142"/>
        <w:rPr>
          <w:rFonts w:ascii="Times" w:hAnsi="Times" w:cs="Times"/>
          <w:sz w:val="22"/>
          <w:szCs w:val="22"/>
        </w:rPr>
      </w:pPr>
      <w:r w:rsidRPr="00383E48">
        <w:rPr>
          <w:rFonts w:ascii="Times New Roman" w:hAnsi="Times New Roman" w:cs="Times New Roman"/>
          <w:sz w:val="22"/>
          <w:szCs w:val="22"/>
        </w:rPr>
        <w:t xml:space="preserve">If applying for </w:t>
      </w:r>
      <w:r w:rsidR="006369C0" w:rsidRPr="00383E48">
        <w:rPr>
          <w:rFonts w:ascii="Times New Roman" w:hAnsi="Times New Roman" w:cs="Times New Roman"/>
          <w:sz w:val="22"/>
          <w:szCs w:val="22"/>
        </w:rPr>
        <w:t>your</w:t>
      </w:r>
      <w:r w:rsidRPr="00383E48">
        <w:rPr>
          <w:rFonts w:ascii="Times New Roman" w:hAnsi="Times New Roman" w:cs="Times New Roman"/>
          <w:sz w:val="22"/>
          <w:szCs w:val="22"/>
        </w:rPr>
        <w:t xml:space="preserve"> </w:t>
      </w:r>
      <w:r w:rsidR="006369C0" w:rsidRPr="00383E48">
        <w:rPr>
          <w:rFonts w:ascii="Times" w:hAnsi="Times" w:cs="Times"/>
          <w:b/>
          <w:bCs/>
          <w:i/>
          <w:iCs/>
          <w:sz w:val="22"/>
          <w:szCs w:val="22"/>
        </w:rPr>
        <w:t>first</w:t>
      </w:r>
      <w:r w:rsidRPr="00383E48">
        <w:rPr>
          <w:rFonts w:ascii="Times" w:hAnsi="Times" w:cs="Times"/>
          <w:b/>
          <w:bCs/>
          <w:i/>
          <w:iCs/>
          <w:sz w:val="22"/>
          <w:szCs w:val="22"/>
        </w:rPr>
        <w:t xml:space="preserve"> </w:t>
      </w:r>
      <w:r w:rsidRPr="00383E48">
        <w:rPr>
          <w:rFonts w:ascii="Times New Roman" w:hAnsi="Times New Roman" w:cs="Times New Roman"/>
          <w:sz w:val="22"/>
          <w:szCs w:val="22"/>
        </w:rPr>
        <w:t>Sabbatical Leave</w:t>
      </w:r>
      <w:r w:rsidR="005D186C">
        <w:rPr>
          <w:rFonts w:ascii="Times New Roman" w:hAnsi="Times New Roman" w:cs="Times New Roman"/>
          <w:sz w:val="22"/>
          <w:szCs w:val="22"/>
        </w:rPr>
        <w:t xml:space="preserve"> at Brescia</w:t>
      </w:r>
      <w:r w:rsidRPr="00383E48">
        <w:rPr>
          <w:rFonts w:ascii="Times New Roman" w:hAnsi="Times New Roman" w:cs="Times New Roman"/>
          <w:sz w:val="22"/>
          <w:szCs w:val="22"/>
        </w:rPr>
        <w:t xml:space="preserve">, </w:t>
      </w:r>
      <w:r w:rsidRPr="00383E48">
        <w:rPr>
          <w:rFonts w:ascii="Times" w:hAnsi="Times" w:cs="Times"/>
          <w:iCs/>
          <w:sz w:val="22"/>
          <w:szCs w:val="22"/>
        </w:rPr>
        <w:t>complete</w:t>
      </w:r>
      <w:r w:rsidRPr="00383E48">
        <w:rPr>
          <w:rFonts w:ascii="Times" w:hAnsi="Times" w:cs="Times"/>
          <w:i/>
          <w:iCs/>
          <w:sz w:val="22"/>
          <w:szCs w:val="22"/>
        </w:rPr>
        <w:t xml:space="preserve"> </w:t>
      </w:r>
      <w:r w:rsidR="004D137F" w:rsidRPr="001A695F">
        <w:rPr>
          <w:rFonts w:ascii="Times" w:hAnsi="Times" w:cs="Times"/>
          <w:b/>
          <w:bCs/>
          <w:iCs/>
          <w:sz w:val="22"/>
          <w:szCs w:val="22"/>
        </w:rPr>
        <w:t>Section</w:t>
      </w:r>
      <w:r w:rsidRPr="001A695F">
        <w:rPr>
          <w:rFonts w:ascii="Times" w:hAnsi="Times" w:cs="Times"/>
          <w:b/>
          <w:bCs/>
          <w:iCs/>
          <w:sz w:val="22"/>
          <w:szCs w:val="22"/>
        </w:rPr>
        <w:t xml:space="preserve"> A</w:t>
      </w:r>
      <w:r w:rsidRPr="00383E48">
        <w:rPr>
          <w:rFonts w:ascii="Times New Roman" w:hAnsi="Times New Roman" w:cs="Times New Roman"/>
          <w:sz w:val="22"/>
          <w:szCs w:val="22"/>
        </w:rPr>
        <w:t xml:space="preserve">; if applying for a </w:t>
      </w:r>
      <w:r w:rsidR="00303B2A" w:rsidRPr="00383E48">
        <w:rPr>
          <w:rFonts w:ascii="Times" w:hAnsi="Times" w:cs="Times"/>
          <w:b/>
          <w:bCs/>
          <w:i/>
          <w:iCs/>
          <w:sz w:val="22"/>
          <w:szCs w:val="22"/>
        </w:rPr>
        <w:t>subsequent</w:t>
      </w:r>
      <w:r w:rsidRPr="00383E48">
        <w:rPr>
          <w:rFonts w:ascii="Times" w:hAnsi="Times" w:cs="Times"/>
          <w:b/>
          <w:bCs/>
          <w:i/>
          <w:iCs/>
          <w:sz w:val="22"/>
          <w:szCs w:val="22"/>
        </w:rPr>
        <w:t xml:space="preserve"> </w:t>
      </w:r>
      <w:r w:rsidRPr="00383E48">
        <w:rPr>
          <w:rFonts w:ascii="Times New Roman" w:hAnsi="Times New Roman" w:cs="Times New Roman"/>
          <w:sz w:val="22"/>
          <w:szCs w:val="22"/>
        </w:rPr>
        <w:t xml:space="preserve">Leave, complete </w:t>
      </w:r>
      <w:r w:rsidR="004D137F" w:rsidRPr="001A695F">
        <w:rPr>
          <w:rFonts w:ascii="Times" w:hAnsi="Times" w:cs="Times"/>
          <w:b/>
          <w:bCs/>
          <w:iCs/>
          <w:sz w:val="22"/>
          <w:szCs w:val="22"/>
        </w:rPr>
        <w:t>Section</w:t>
      </w:r>
      <w:r w:rsidRPr="001A695F">
        <w:rPr>
          <w:rFonts w:ascii="Times" w:hAnsi="Times" w:cs="Times"/>
          <w:b/>
          <w:bCs/>
          <w:iCs/>
          <w:sz w:val="22"/>
          <w:szCs w:val="22"/>
        </w:rPr>
        <w:t xml:space="preserve"> B</w:t>
      </w:r>
      <w:r w:rsidRPr="00383E48">
        <w:rPr>
          <w:rFonts w:ascii="Times New Roman" w:hAnsi="Times New Roman" w:cs="Times New Roman"/>
          <w:sz w:val="22"/>
          <w:szCs w:val="22"/>
        </w:rPr>
        <w:t>.</w:t>
      </w:r>
    </w:p>
    <w:p w:rsidR="008F108D" w:rsidRDefault="008F108D" w:rsidP="008F108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************************************************************************</w:t>
      </w:r>
    </w:p>
    <w:p w:rsidR="00746038" w:rsidRPr="004D137F" w:rsidRDefault="004D137F" w:rsidP="008F18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4D137F">
        <w:rPr>
          <w:rFonts w:ascii="Times" w:hAnsi="Times" w:cs="Times"/>
          <w:b/>
          <w:bCs/>
        </w:rPr>
        <w:t>Section</w:t>
      </w:r>
      <w:r w:rsidR="00746038" w:rsidRPr="004D137F">
        <w:rPr>
          <w:rFonts w:ascii="Times" w:hAnsi="Times" w:cs="Times"/>
          <w:b/>
          <w:bCs/>
        </w:rPr>
        <w:t xml:space="preserve"> </w:t>
      </w:r>
      <w:proofErr w:type="gramStart"/>
      <w:r w:rsidR="00734DCB" w:rsidRPr="004D137F">
        <w:rPr>
          <w:rFonts w:ascii="Times" w:hAnsi="Times" w:cs="Times"/>
          <w:b/>
          <w:bCs/>
        </w:rPr>
        <w:t>A</w:t>
      </w:r>
      <w:proofErr w:type="gramEnd"/>
      <w:r w:rsidR="00310051">
        <w:rPr>
          <w:rFonts w:ascii="Times" w:hAnsi="Times" w:cs="Times"/>
          <w:b/>
          <w:bCs/>
        </w:rPr>
        <w:t xml:space="preserve"> – First Sabbatical Leave</w:t>
      </w:r>
    </w:p>
    <w:p w:rsidR="00734DCB" w:rsidRPr="004D137F" w:rsidRDefault="00746038" w:rsidP="008F18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137F">
        <w:rPr>
          <w:rFonts w:ascii="Times" w:hAnsi="Times" w:cs="Times"/>
        </w:rPr>
        <w:t>1.</w:t>
      </w:r>
      <w:r w:rsidR="00170BE6" w:rsidRPr="004D137F">
        <w:rPr>
          <w:rFonts w:ascii="Times" w:hAnsi="Times" w:cs="Times"/>
        </w:rPr>
        <w:t xml:space="preserve"> </w:t>
      </w:r>
      <w:r w:rsidR="00734DCB" w:rsidRPr="004D137F">
        <w:rPr>
          <w:rFonts w:ascii="Times New Roman" w:hAnsi="Times New Roman" w:cs="Times New Roman"/>
        </w:rPr>
        <w:t>Years at Brescia University College at the rank of Assistant Professor/and higher:</w:t>
      </w:r>
    </w:p>
    <w:p w:rsidR="00734DCB" w:rsidRPr="004D137F" w:rsidRDefault="00734DCB" w:rsidP="006A523B">
      <w:pPr>
        <w:widowControl w:val="0"/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>From</w:t>
      </w:r>
      <w:r w:rsidR="00DA74A7" w:rsidRPr="004D137F">
        <w:rPr>
          <w:rFonts w:ascii="Times New Roman" w:hAnsi="Times New Roman" w:cs="Times New Roman"/>
        </w:rPr>
        <w:t xml:space="preserve"> _______________</w:t>
      </w:r>
      <w:r w:rsidRPr="004D137F">
        <w:rPr>
          <w:rFonts w:ascii="Times New Roman" w:hAnsi="Times New Roman" w:cs="Times New Roman"/>
        </w:rPr>
        <w:t xml:space="preserve"> to </w:t>
      </w:r>
      <w:r w:rsidR="00DA74A7" w:rsidRPr="004D137F">
        <w:rPr>
          <w:rFonts w:ascii="Times New Roman" w:hAnsi="Times New Roman" w:cs="Times New Roman"/>
          <w:noProof/>
        </w:rPr>
        <w:t>_______________</w:t>
      </w:r>
      <w:r w:rsidRPr="004D137F">
        <w:rPr>
          <w:rFonts w:ascii="Times New Roman" w:hAnsi="Times New Roman" w:cs="Times New Roman"/>
        </w:rPr>
        <w:t>. Number of years credited</w:t>
      </w:r>
      <w:r w:rsidR="00DA74A7" w:rsidRPr="004D137F">
        <w:rPr>
          <w:rFonts w:ascii="Times New Roman" w:hAnsi="Times New Roman" w:cs="Times New Roman"/>
        </w:rPr>
        <w:t xml:space="preserve"> _____</w:t>
      </w:r>
    </w:p>
    <w:p w:rsidR="00170BE6" w:rsidRPr="004D137F" w:rsidRDefault="00746038" w:rsidP="008F1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2. </w:t>
      </w:r>
      <w:r w:rsidR="00734DCB" w:rsidRPr="004D137F">
        <w:rPr>
          <w:rFonts w:ascii="Times New Roman" w:hAnsi="Times New Roman" w:cs="Times New Roman"/>
        </w:rPr>
        <w:t xml:space="preserve">Years of service at Brescia at the rank of Lecturer since appointment: </w:t>
      </w:r>
    </w:p>
    <w:p w:rsidR="00B56D9B" w:rsidRPr="004D137F" w:rsidRDefault="00B56D9B" w:rsidP="006A523B">
      <w:pPr>
        <w:widowControl w:val="0"/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From _______________ to </w:t>
      </w:r>
      <w:r w:rsidRPr="004D137F">
        <w:rPr>
          <w:rFonts w:ascii="Times New Roman" w:hAnsi="Times New Roman" w:cs="Times New Roman"/>
          <w:noProof/>
        </w:rPr>
        <w:t>_______________</w:t>
      </w:r>
      <w:r w:rsidRPr="004D137F">
        <w:rPr>
          <w:rFonts w:ascii="Times New Roman" w:hAnsi="Times New Roman" w:cs="Times New Roman"/>
        </w:rPr>
        <w:t>. Number of years credited _____</w:t>
      </w:r>
    </w:p>
    <w:p w:rsidR="00734DCB" w:rsidRPr="004D137F" w:rsidRDefault="00B56D9B" w:rsidP="006A5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 </w:t>
      </w:r>
      <w:r w:rsidR="00734DCB" w:rsidRPr="004D137F">
        <w:rPr>
          <w:rFonts w:ascii="Times New Roman" w:hAnsi="Times New Roman" w:cs="Times New Roman"/>
        </w:rPr>
        <w:t xml:space="preserve">(Maximum 2) </w:t>
      </w:r>
    </w:p>
    <w:p w:rsidR="00734DCB" w:rsidRPr="004D137F" w:rsidRDefault="00746038" w:rsidP="008F1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D137F">
        <w:rPr>
          <w:rFonts w:ascii="Times New Roman" w:hAnsi="Times New Roman" w:cs="Times New Roman"/>
        </w:rPr>
        <w:t xml:space="preserve">3. </w:t>
      </w:r>
      <w:r w:rsidR="00AC6059" w:rsidRPr="004D137F">
        <w:rPr>
          <w:rFonts w:ascii="Times New Roman" w:hAnsi="Times New Roman" w:cs="Times New Roman"/>
        </w:rPr>
        <w:t>Years</w:t>
      </w:r>
      <w:r w:rsidR="00734DCB" w:rsidRPr="004D137F">
        <w:rPr>
          <w:rFonts w:ascii="Times New Roman" w:hAnsi="Times New Roman" w:cs="Times New Roman"/>
        </w:rPr>
        <w:t xml:space="preserve"> credited for service at another institution: Number of years credited </w:t>
      </w:r>
      <w:r w:rsidR="00AC6059" w:rsidRPr="004D137F">
        <w:rPr>
          <w:rFonts w:ascii="Times New Roman" w:hAnsi="Times New Roman" w:cs="Times New Roman"/>
        </w:rPr>
        <w:t>_____</w:t>
      </w:r>
    </w:p>
    <w:p w:rsidR="00AC6059" w:rsidRPr="004D137F" w:rsidRDefault="00AC6059" w:rsidP="006A5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>(Maximum 3; only if stated in Letter of Appointment)</w:t>
      </w:r>
    </w:p>
    <w:p w:rsidR="00C23C83" w:rsidRPr="004D137F" w:rsidRDefault="00C23C83" w:rsidP="00C2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4</w:t>
      </w:r>
      <w:r w:rsidRPr="004D137F">
        <w:rPr>
          <w:rFonts w:ascii="Times New Roman" w:hAnsi="Times New Roman" w:cs="Times New Roman"/>
        </w:rPr>
        <w:t xml:space="preserve">. </w:t>
      </w:r>
      <w:r w:rsidR="00C311A5">
        <w:rPr>
          <w:rFonts w:ascii="Times New Roman" w:hAnsi="Times New Roman" w:cs="Times New Roman"/>
        </w:rPr>
        <w:t>Was your 2019</w:t>
      </w:r>
      <w:r>
        <w:rPr>
          <w:rFonts w:ascii="Times New Roman" w:hAnsi="Times New Roman" w:cs="Times New Roman"/>
        </w:rPr>
        <w:t xml:space="preserve"> Sabbatical Leave request deferred?     ___ Yes (1 credit)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 No</w:t>
      </w:r>
    </w:p>
    <w:p w:rsidR="00254366" w:rsidRDefault="00C23C83" w:rsidP="008F1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46038" w:rsidRPr="004D137F">
        <w:rPr>
          <w:rFonts w:ascii="Times New Roman" w:hAnsi="Times New Roman" w:cs="Times New Roman"/>
        </w:rPr>
        <w:t xml:space="preserve">. </w:t>
      </w:r>
      <w:r w:rsidR="00734DCB" w:rsidRPr="00DA34A1">
        <w:rPr>
          <w:rFonts w:ascii="Times New Roman" w:hAnsi="Times New Roman" w:cs="Times New Roman"/>
          <w:u w:val="single"/>
        </w:rPr>
        <w:t>Total</w:t>
      </w:r>
      <w:r w:rsidR="00734DCB" w:rsidRPr="004D137F">
        <w:rPr>
          <w:rFonts w:ascii="Times New Roman" w:hAnsi="Times New Roman" w:cs="Times New Roman"/>
        </w:rPr>
        <w:t xml:space="preserve"> number of years of Sabbatical Leave eligibility: </w:t>
      </w:r>
      <w:r w:rsidR="00AC6059" w:rsidRPr="004D137F">
        <w:rPr>
          <w:rFonts w:ascii="Times New Roman" w:hAnsi="Times New Roman" w:cs="Times New Roman"/>
        </w:rPr>
        <w:t>_____</w:t>
      </w:r>
    </w:p>
    <w:p w:rsidR="00254366" w:rsidRDefault="00254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096D" w:rsidRDefault="00F6096D" w:rsidP="00F6096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>************************************************************************</w:t>
      </w:r>
    </w:p>
    <w:p w:rsidR="00734DCB" w:rsidRPr="004D137F" w:rsidRDefault="00310051" w:rsidP="008F18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Section</w:t>
      </w:r>
      <w:r w:rsidR="004D137F" w:rsidRPr="004D137F">
        <w:rPr>
          <w:rFonts w:ascii="Times" w:hAnsi="Times" w:cs="Times"/>
          <w:b/>
          <w:bCs/>
        </w:rPr>
        <w:t xml:space="preserve"> </w:t>
      </w:r>
      <w:r w:rsidR="00734DCB" w:rsidRPr="004D137F">
        <w:rPr>
          <w:rFonts w:ascii="Times" w:hAnsi="Times" w:cs="Times"/>
          <w:b/>
          <w:bCs/>
        </w:rPr>
        <w:t xml:space="preserve">B </w:t>
      </w:r>
      <w:r>
        <w:rPr>
          <w:rFonts w:ascii="Times" w:hAnsi="Times" w:cs="Times"/>
          <w:b/>
          <w:bCs/>
        </w:rPr>
        <w:t>– Sabbatical Leave</w:t>
      </w:r>
    </w:p>
    <w:p w:rsidR="00734DCB" w:rsidRPr="004D137F" w:rsidRDefault="00310051" w:rsidP="008F18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1. </w:t>
      </w:r>
      <w:r w:rsidR="00734DCB" w:rsidRPr="004D137F">
        <w:rPr>
          <w:rFonts w:ascii="Times New Roman" w:hAnsi="Times New Roman" w:cs="Times New Roman"/>
        </w:rPr>
        <w:t>Years of service since last Sabbatical Leave</w:t>
      </w:r>
      <w:r w:rsidR="000F7BE9">
        <w:rPr>
          <w:rFonts w:ascii="Times New Roman" w:hAnsi="Times New Roman" w:cs="Times New Roman"/>
        </w:rPr>
        <w:t>:</w:t>
      </w:r>
    </w:p>
    <w:p w:rsidR="00C0232E" w:rsidRPr="004D137F" w:rsidRDefault="00C0232E" w:rsidP="00C0232E">
      <w:pPr>
        <w:widowControl w:val="0"/>
        <w:autoSpaceDE w:val="0"/>
        <w:autoSpaceDN w:val="0"/>
        <w:adjustRightInd w:val="0"/>
        <w:spacing w:after="240"/>
        <w:ind w:left="142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 xml:space="preserve">From _______________ to </w:t>
      </w:r>
      <w:r w:rsidRPr="004D137F">
        <w:rPr>
          <w:rFonts w:ascii="Times New Roman" w:hAnsi="Times New Roman" w:cs="Times New Roman"/>
          <w:noProof/>
        </w:rPr>
        <w:t>_______________</w:t>
      </w:r>
      <w:r w:rsidRPr="004D137F">
        <w:rPr>
          <w:rFonts w:ascii="Times New Roman" w:hAnsi="Times New Roman" w:cs="Times New Roman"/>
        </w:rPr>
        <w:t>. Number of years credited _____</w:t>
      </w:r>
    </w:p>
    <w:p w:rsidR="00C23C83" w:rsidRPr="004D137F" w:rsidRDefault="003028C6" w:rsidP="00C2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2. Was your 201</w:t>
      </w:r>
      <w:r w:rsidR="00C311A5">
        <w:rPr>
          <w:rFonts w:ascii="Times New Roman" w:hAnsi="Times New Roman" w:cs="Times New Roman"/>
        </w:rPr>
        <w:t>9</w:t>
      </w:r>
      <w:bookmarkStart w:id="0" w:name="_GoBack"/>
      <w:bookmarkEnd w:id="0"/>
      <w:r w:rsidR="00C23C83">
        <w:rPr>
          <w:rFonts w:ascii="Times New Roman" w:hAnsi="Times New Roman" w:cs="Times New Roman"/>
        </w:rPr>
        <w:t xml:space="preserve"> Sabbatical Leave request deferred?     ___ Yes (1 credit)</w:t>
      </w:r>
      <w:r w:rsidR="00C23C83">
        <w:rPr>
          <w:rFonts w:ascii="Times New Roman" w:hAnsi="Times New Roman" w:cs="Times New Roman"/>
        </w:rPr>
        <w:tab/>
      </w:r>
      <w:r w:rsidR="00C23C83">
        <w:rPr>
          <w:rFonts w:ascii="Times New Roman" w:hAnsi="Times New Roman" w:cs="Times New Roman"/>
        </w:rPr>
        <w:tab/>
        <w:t>___ No</w:t>
      </w:r>
    </w:p>
    <w:p w:rsidR="00734DCB" w:rsidRPr="004D137F" w:rsidRDefault="00C23C83" w:rsidP="002F70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3</w:t>
      </w:r>
      <w:r w:rsidR="002F70DC">
        <w:rPr>
          <w:rFonts w:ascii="Times New Roman" w:hAnsi="Times New Roman" w:cs="Times New Roman"/>
        </w:rPr>
        <w:t xml:space="preserve">. </w:t>
      </w:r>
      <w:r w:rsidR="000F7BE9" w:rsidRPr="00DA34A1">
        <w:rPr>
          <w:rFonts w:ascii="Times New Roman" w:hAnsi="Times New Roman" w:cs="Times New Roman"/>
          <w:u w:val="single"/>
        </w:rPr>
        <w:t>Total</w:t>
      </w:r>
      <w:r w:rsidR="000F7BE9" w:rsidRPr="004D137F">
        <w:rPr>
          <w:rFonts w:ascii="Times New Roman" w:hAnsi="Times New Roman" w:cs="Times New Roman"/>
        </w:rPr>
        <w:t xml:space="preserve"> number of years of Sabbatical Leave eligibility: _____</w:t>
      </w:r>
    </w:p>
    <w:p w:rsidR="00531AF5" w:rsidRDefault="00531AF5" w:rsidP="00531AF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************************************************************************</w:t>
      </w:r>
    </w:p>
    <w:p w:rsidR="00EC0A12" w:rsidRPr="00EC0A12" w:rsidRDefault="00EC0A12" w:rsidP="00531AF5">
      <w:pPr>
        <w:widowControl w:val="0"/>
        <w:autoSpaceDE w:val="0"/>
        <w:autoSpaceDN w:val="0"/>
        <w:adjustRightInd w:val="0"/>
        <w:spacing w:before="120" w:after="240"/>
        <w:rPr>
          <w:rFonts w:ascii="Times New Roman" w:hAnsi="Times New Roman" w:cs="Times New Roman"/>
          <w:b/>
        </w:rPr>
      </w:pPr>
      <w:r w:rsidRPr="00EC0A12">
        <w:rPr>
          <w:rFonts w:ascii="Times New Roman" w:hAnsi="Times New Roman" w:cs="Times New Roman"/>
          <w:b/>
        </w:rPr>
        <w:t>Other Leave(s)</w:t>
      </w:r>
    </w:p>
    <w:p w:rsidR="00734DCB" w:rsidRPr="004D137F" w:rsidRDefault="00EC0A12" w:rsidP="00531AF5">
      <w:pPr>
        <w:widowControl w:val="0"/>
        <w:autoSpaceDE w:val="0"/>
        <w:autoSpaceDN w:val="0"/>
        <w:adjustRightInd w:val="0"/>
        <w:spacing w:before="120"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If you have taken o</w:t>
      </w:r>
      <w:r w:rsidR="00734DCB" w:rsidRPr="004D137F">
        <w:rPr>
          <w:rFonts w:ascii="Times New Roman" w:hAnsi="Times New Roman" w:cs="Times New Roman"/>
        </w:rPr>
        <w:t>ther Leave(s) in the past at Brescia (e.g., Academic Leave, Reduced Workload, Personal Leave</w:t>
      </w:r>
      <w:r w:rsidR="001073CF">
        <w:rPr>
          <w:rFonts w:ascii="Times New Roman" w:hAnsi="Times New Roman" w:cs="Times New Roman"/>
        </w:rPr>
        <w:t>; see Article 12</w:t>
      </w:r>
      <w:r>
        <w:rPr>
          <w:rFonts w:ascii="Times New Roman" w:hAnsi="Times New Roman" w:cs="Times New Roman"/>
        </w:rPr>
        <w:t>), please provide</w:t>
      </w:r>
      <w:r w:rsidR="00734DCB" w:rsidRPr="004D137F">
        <w:rPr>
          <w:rFonts w:ascii="Times New Roman" w:hAnsi="Times New Roman" w:cs="Times New Roman"/>
        </w:rPr>
        <w:t xml:space="preserve"> detail</w:t>
      </w:r>
      <w:r w:rsidR="001073CF">
        <w:rPr>
          <w:rFonts w:ascii="Times New Roman" w:hAnsi="Times New Roman" w:cs="Times New Roman"/>
        </w:rPr>
        <w:t xml:space="preserve">s indicating the nature </w:t>
      </w:r>
      <w:r>
        <w:rPr>
          <w:rFonts w:ascii="Times New Roman" w:hAnsi="Times New Roman" w:cs="Times New Roman"/>
        </w:rPr>
        <w:t xml:space="preserve">and dates </w:t>
      </w:r>
      <w:r w:rsidR="001073CF">
        <w:rPr>
          <w:rFonts w:ascii="Times New Roman" w:hAnsi="Times New Roman" w:cs="Times New Roman"/>
        </w:rPr>
        <w:t>of the L</w:t>
      </w:r>
      <w:r w:rsidR="00734DCB" w:rsidRPr="004D137F">
        <w:rPr>
          <w:rFonts w:ascii="Times New Roman" w:hAnsi="Times New Roman" w:cs="Times New Roman"/>
        </w:rPr>
        <w:t>eave</w:t>
      </w:r>
      <w:r>
        <w:rPr>
          <w:rFonts w:ascii="Times New Roman" w:hAnsi="Times New Roman" w:cs="Times New Roman"/>
        </w:rPr>
        <w:t>(s)</w:t>
      </w:r>
      <w:r w:rsidR="00734DCB" w:rsidRPr="004D137F">
        <w:rPr>
          <w:rFonts w:ascii="Times New Roman" w:hAnsi="Times New Roman" w:cs="Times New Roman"/>
        </w:rPr>
        <w:t>. Append another sheet if necessary.</w:t>
      </w:r>
    </w:p>
    <w:p w:rsidR="001073CF" w:rsidRDefault="001073CF" w:rsidP="00734D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1A0B8A" w:rsidRDefault="001A0B8A" w:rsidP="00734D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1A0B8A" w:rsidRDefault="001A0B8A" w:rsidP="00734D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1073CF" w:rsidRDefault="001073CF" w:rsidP="00734D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734DCB" w:rsidRPr="004D137F" w:rsidRDefault="00734DCB" w:rsidP="00734D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137F">
        <w:rPr>
          <w:rFonts w:ascii="Times New Roman" w:hAnsi="Times New Roman" w:cs="Times New Roman"/>
        </w:rPr>
        <w:t>Date</w:t>
      </w:r>
      <w:r w:rsidR="00CD74D2">
        <w:rPr>
          <w:rFonts w:ascii="Times New Roman" w:hAnsi="Times New Roman" w:cs="Times New Roman"/>
        </w:rPr>
        <w:t>:</w:t>
      </w:r>
      <w:r w:rsidR="00CD74D2">
        <w:rPr>
          <w:rFonts w:ascii="Times New Roman" w:hAnsi="Times New Roman" w:cs="Times New Roman"/>
        </w:rPr>
        <w:tab/>
      </w:r>
      <w:r w:rsidR="00CD74D2">
        <w:rPr>
          <w:rFonts w:ascii="Times New Roman" w:hAnsi="Times New Roman" w:cs="Times New Roman"/>
        </w:rPr>
        <w:tab/>
      </w:r>
      <w:r w:rsidR="00CD74D2">
        <w:rPr>
          <w:rFonts w:ascii="Times New Roman" w:hAnsi="Times New Roman" w:cs="Times New Roman"/>
        </w:rPr>
        <w:tab/>
      </w:r>
      <w:r w:rsidR="00CD74D2">
        <w:rPr>
          <w:rFonts w:ascii="Times New Roman" w:hAnsi="Times New Roman" w:cs="Times New Roman"/>
        </w:rPr>
        <w:tab/>
      </w:r>
      <w:r w:rsidRPr="004D137F">
        <w:rPr>
          <w:rFonts w:ascii="Times New Roman" w:hAnsi="Times New Roman" w:cs="Times New Roman"/>
        </w:rPr>
        <w:t xml:space="preserve"> Signature of Applicant</w:t>
      </w:r>
      <w:r w:rsidR="00EC4168">
        <w:rPr>
          <w:rFonts w:ascii="Times New Roman" w:hAnsi="Times New Roman" w:cs="Times New Roman"/>
        </w:rPr>
        <w:t>:</w:t>
      </w:r>
    </w:p>
    <w:p w:rsidR="00104DC1" w:rsidRPr="004D137F" w:rsidRDefault="00104DC1"/>
    <w:sectPr w:rsidR="00104DC1" w:rsidRPr="004D137F" w:rsidSect="00C37C1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D3" w:rsidRDefault="00B269D3" w:rsidP="00531AF5">
      <w:r>
        <w:separator/>
      </w:r>
    </w:p>
  </w:endnote>
  <w:endnote w:type="continuationSeparator" w:id="0">
    <w:p w:rsidR="00B269D3" w:rsidRDefault="00B269D3" w:rsidP="0053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59" w:rsidRDefault="00865575" w:rsidP="00961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0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059" w:rsidRDefault="00BB3059" w:rsidP="00BB30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59" w:rsidRDefault="00865575" w:rsidP="00961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0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1A5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059" w:rsidRDefault="00BB3059" w:rsidP="00BB305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3E" w:rsidRPr="00211A3E" w:rsidRDefault="00211A3E" w:rsidP="00211A3E">
    <w:pPr>
      <w:pStyle w:val="Footer"/>
      <w:jc w:val="right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D3" w:rsidRDefault="00B269D3" w:rsidP="00531AF5">
      <w:r>
        <w:separator/>
      </w:r>
    </w:p>
  </w:footnote>
  <w:footnote w:type="continuationSeparator" w:id="0">
    <w:p w:rsidR="00B269D3" w:rsidRDefault="00B269D3" w:rsidP="0053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F5" w:rsidRPr="004D137F" w:rsidRDefault="00531AF5" w:rsidP="00531AF5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</w:rPr>
    </w:pPr>
    <w:r w:rsidRPr="004D137F">
      <w:rPr>
        <w:rFonts w:ascii="Times" w:hAnsi="Times" w:cs="Times"/>
        <w:b/>
        <w:bCs/>
      </w:rPr>
      <w:t>BRESCIA UNIVERSITY COLLEGE</w:t>
    </w:r>
  </w:p>
  <w:p w:rsidR="00531AF5" w:rsidRPr="00531AF5" w:rsidRDefault="00531AF5" w:rsidP="00531AF5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</w:rPr>
    </w:pPr>
    <w:r w:rsidRPr="004D137F">
      <w:rPr>
        <w:rFonts w:ascii="Times" w:hAnsi="Times" w:cs="Times"/>
        <w:b/>
        <w:bCs/>
      </w:rPr>
      <w:t>Application Form for Sabbatical Leave (for use</w:t>
    </w:r>
    <w:r w:rsidR="005A503E">
      <w:rPr>
        <w:rFonts w:ascii="Times" w:hAnsi="Times" w:cs="Times"/>
        <w:b/>
        <w:bCs/>
      </w:rPr>
      <w:t xml:space="preserve"> in</w:t>
    </w:r>
    <w:r w:rsidRPr="004D137F">
      <w:rPr>
        <w:rFonts w:ascii="Times" w:hAnsi="Times" w:cs="Times"/>
        <w:b/>
        <w:bCs/>
      </w:rPr>
      <w:t xml:space="preserve"> </w:t>
    </w:r>
    <w:r w:rsidR="00C311A5">
      <w:rPr>
        <w:rFonts w:ascii="Times" w:hAnsi="Times" w:cs="Times"/>
        <w:b/>
        <w:bCs/>
      </w:rPr>
      <w:t>2020</w:t>
    </w:r>
    <w:r w:rsidRPr="004D137F">
      <w:rPr>
        <w:rFonts w:ascii="Times" w:hAnsi="Times" w:cs="Times"/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CB"/>
    <w:rsid w:val="00027B39"/>
    <w:rsid w:val="00044644"/>
    <w:rsid w:val="000F7BE9"/>
    <w:rsid w:val="00104DC1"/>
    <w:rsid w:val="001073CF"/>
    <w:rsid w:val="00136584"/>
    <w:rsid w:val="0016419E"/>
    <w:rsid w:val="00170BE6"/>
    <w:rsid w:val="001A0B8A"/>
    <w:rsid w:val="001A695F"/>
    <w:rsid w:val="001C566A"/>
    <w:rsid w:val="001C69C5"/>
    <w:rsid w:val="00211A3E"/>
    <w:rsid w:val="00254366"/>
    <w:rsid w:val="002A6671"/>
    <w:rsid w:val="002F70DC"/>
    <w:rsid w:val="003028C6"/>
    <w:rsid w:val="00303B2A"/>
    <w:rsid w:val="00310051"/>
    <w:rsid w:val="00342523"/>
    <w:rsid w:val="00383E48"/>
    <w:rsid w:val="00386F6A"/>
    <w:rsid w:val="00462FF6"/>
    <w:rsid w:val="004D137F"/>
    <w:rsid w:val="00507FC9"/>
    <w:rsid w:val="00531AF5"/>
    <w:rsid w:val="00564E26"/>
    <w:rsid w:val="005748A3"/>
    <w:rsid w:val="00585AD4"/>
    <w:rsid w:val="00592C71"/>
    <w:rsid w:val="005A503E"/>
    <w:rsid w:val="005C1A32"/>
    <w:rsid w:val="005C5D45"/>
    <w:rsid w:val="005D186C"/>
    <w:rsid w:val="005F5BBD"/>
    <w:rsid w:val="00602FA8"/>
    <w:rsid w:val="00603189"/>
    <w:rsid w:val="006369C0"/>
    <w:rsid w:val="006A523B"/>
    <w:rsid w:val="00734DCB"/>
    <w:rsid w:val="00746038"/>
    <w:rsid w:val="007815B9"/>
    <w:rsid w:val="007E421A"/>
    <w:rsid w:val="00865575"/>
    <w:rsid w:val="008A4056"/>
    <w:rsid w:val="008F108D"/>
    <w:rsid w:val="008F186C"/>
    <w:rsid w:val="00A72CA3"/>
    <w:rsid w:val="00AC24D7"/>
    <w:rsid w:val="00AC6059"/>
    <w:rsid w:val="00B0770F"/>
    <w:rsid w:val="00B269D3"/>
    <w:rsid w:val="00B30AE0"/>
    <w:rsid w:val="00B56D9B"/>
    <w:rsid w:val="00BA147D"/>
    <w:rsid w:val="00BB3059"/>
    <w:rsid w:val="00BF524E"/>
    <w:rsid w:val="00C0232E"/>
    <w:rsid w:val="00C23C83"/>
    <w:rsid w:val="00C311A5"/>
    <w:rsid w:val="00C37C14"/>
    <w:rsid w:val="00CD35BE"/>
    <w:rsid w:val="00CD74D2"/>
    <w:rsid w:val="00D16DC6"/>
    <w:rsid w:val="00D35201"/>
    <w:rsid w:val="00D609AE"/>
    <w:rsid w:val="00D61472"/>
    <w:rsid w:val="00DA34A1"/>
    <w:rsid w:val="00DA74A7"/>
    <w:rsid w:val="00E03EE1"/>
    <w:rsid w:val="00E44903"/>
    <w:rsid w:val="00EC0A12"/>
    <w:rsid w:val="00EC4168"/>
    <w:rsid w:val="00F21691"/>
    <w:rsid w:val="00F6096D"/>
    <w:rsid w:val="00F73866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D278B"/>
  <w15:docId w15:val="{A8328252-9D41-4F61-819A-F9DAEE32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F5"/>
  </w:style>
  <w:style w:type="paragraph" w:styleId="Footer">
    <w:name w:val="footer"/>
    <w:basedOn w:val="Normal"/>
    <w:link w:val="FooterChar"/>
    <w:uiPriority w:val="99"/>
    <w:unhideWhenUsed/>
    <w:rsid w:val="0053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F5"/>
  </w:style>
  <w:style w:type="character" w:styleId="PageNumber">
    <w:name w:val="page number"/>
    <w:basedOn w:val="DefaultParagraphFont"/>
    <w:uiPriority w:val="99"/>
    <w:semiHidden/>
    <w:unhideWhenUsed/>
    <w:rsid w:val="00B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Rogers</dc:creator>
  <cp:lastModifiedBy>Kallista Perdue-Leitch</cp:lastModifiedBy>
  <cp:revision>6</cp:revision>
  <cp:lastPrinted>2014-07-09T16:51:00Z</cp:lastPrinted>
  <dcterms:created xsi:type="dcterms:W3CDTF">2016-06-23T14:50:00Z</dcterms:created>
  <dcterms:modified xsi:type="dcterms:W3CDTF">2020-08-27T15:16:00Z</dcterms:modified>
</cp:coreProperties>
</file>