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30" w:rsidRPr="00C100DE" w:rsidRDefault="00AB1B38" w:rsidP="00D73570">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C16A35" w:rsidRPr="00C100DE" w:rsidRDefault="000868A2" w:rsidP="00D73570">
      <w:r w:rsidRPr="00C100DE">
        <w:t xml:space="preserve">Brescia University College is required to provide individual emergency response information plans to employees with disabilities in order to be in compliance with the Accessibility for Ontarians with Disabilities Act, 2005 (AODA). </w:t>
      </w:r>
      <w:r w:rsidR="0010470C" w:rsidRPr="00C100DE">
        <w:t>The purpose of the</w:t>
      </w:r>
      <w:r w:rsidRPr="00C100DE">
        <w:t xml:space="preserve"> emergency response information </w:t>
      </w:r>
      <w:r w:rsidR="0010470C" w:rsidRPr="00C100DE">
        <w:t xml:space="preserve">plan </w:t>
      </w:r>
      <w:r w:rsidRPr="00C100DE">
        <w:t xml:space="preserve">is to outline how an employee will be provided with assistance in the event of an emergency. An emergency can range from an acute event that requires medical attention to an event such as a fire where special evacuation procedures may be necessary. </w:t>
      </w:r>
    </w:p>
    <w:p w:rsidR="00C16A35" w:rsidRPr="00C100DE" w:rsidRDefault="000868A2" w:rsidP="00D73570">
      <w:pPr>
        <w:rPr>
          <w:rFonts w:cstheme="minorHAnsi"/>
        </w:rPr>
      </w:pPr>
      <w:r w:rsidRPr="00C100DE">
        <w:t xml:space="preserve">In consultation with employees with disabilities, </w:t>
      </w:r>
      <w:r w:rsidRPr="00C100DE">
        <w:rPr>
          <w:rFonts w:cstheme="minorHAnsi"/>
        </w:rPr>
        <w:t>t</w:t>
      </w:r>
      <w:r w:rsidR="00B634D7" w:rsidRPr="00C100DE">
        <w:rPr>
          <w:rFonts w:cstheme="minorHAnsi"/>
        </w:rPr>
        <w:t xml:space="preserve">his form is to be used </w:t>
      </w:r>
      <w:r w:rsidRPr="00C100DE">
        <w:rPr>
          <w:rFonts w:cstheme="minorHAnsi"/>
        </w:rPr>
        <w:t xml:space="preserve">by </w:t>
      </w:r>
      <w:r w:rsidRPr="00C100DE">
        <w:t xml:space="preserve">Managers/Supervisors </w:t>
      </w:r>
      <w:r w:rsidR="00B634D7" w:rsidRPr="00C100DE">
        <w:rPr>
          <w:rFonts w:cstheme="minorHAnsi"/>
        </w:rPr>
        <w:t xml:space="preserve">as a tool to assist with developing a plan for persons requiring assistance during an emergency evacuation. Once completed, please ensure a copy of this plan is forwarded to the </w:t>
      </w:r>
      <w:r w:rsidR="00D73570" w:rsidRPr="00C100DE">
        <w:rPr>
          <w:rFonts w:eastAsia="Times New Roman"/>
          <w:bCs/>
        </w:rPr>
        <w:t>Cameron Mitchell,</w:t>
      </w:r>
      <w:r w:rsidR="00D73570" w:rsidRPr="00C100DE">
        <w:rPr>
          <w:rFonts w:eastAsia="Times New Roman"/>
          <w:b/>
          <w:bCs/>
        </w:rPr>
        <w:t xml:space="preserve"> </w:t>
      </w:r>
      <w:r w:rsidR="00D73570" w:rsidRPr="00C100DE">
        <w:rPr>
          <w:rFonts w:eastAsia="Times New Roman"/>
        </w:rPr>
        <w:t>Acting Director, Facilities Management-Accessibility</w:t>
      </w:r>
      <w:r w:rsidR="00C100DE" w:rsidRPr="00C100DE">
        <w:rPr>
          <w:rFonts w:eastAsia="Times New Roman"/>
          <w:iCs/>
        </w:rPr>
        <w:t xml:space="preserve"> </w:t>
      </w:r>
      <w:hyperlink r:id="rId8" w:history="1">
        <w:r w:rsidR="00D73570" w:rsidRPr="00C100DE">
          <w:rPr>
            <w:rStyle w:val="Hyperlink"/>
            <w:rFonts w:eastAsia="Times New Roman"/>
          </w:rPr>
          <w:t>mcamer48@uwo.ca</w:t>
        </w:r>
      </w:hyperlink>
      <w:r w:rsidR="00D73570" w:rsidRPr="00C100DE">
        <w:rPr>
          <w:rFonts w:eastAsia="Times New Roman"/>
        </w:rPr>
        <w:t xml:space="preserve"> </w:t>
      </w:r>
      <w:r w:rsidR="00B634D7" w:rsidRPr="00C100DE">
        <w:rPr>
          <w:rFonts w:cstheme="minorHAnsi"/>
        </w:rPr>
        <w:t>for inclusion in the Building’s Fire Safety Plan</w:t>
      </w:r>
      <w:r w:rsidR="0032658A">
        <w:rPr>
          <w:rFonts w:cstheme="minorHAnsi"/>
        </w:rPr>
        <w:t xml:space="preserve"> and Ingrid Christensen, Director of Human resources for inclusion in the accommodation record, </w:t>
      </w:r>
      <w:hyperlink r:id="rId9" w:history="1">
        <w:r w:rsidR="0032658A" w:rsidRPr="009576FC">
          <w:rPr>
            <w:rStyle w:val="Hyperlink"/>
            <w:rFonts w:cstheme="minorHAnsi"/>
          </w:rPr>
          <w:t>brescia.hr@uwo.ca</w:t>
        </w:r>
      </w:hyperlink>
      <w:r w:rsidR="0032658A">
        <w:rPr>
          <w:rFonts w:cstheme="minorHAnsi"/>
        </w:rPr>
        <w:t xml:space="preserve"> </w:t>
      </w:r>
      <w:r w:rsidR="00B634D7" w:rsidRPr="00C100DE">
        <w:rPr>
          <w:rFonts w:cstheme="minorHAnsi"/>
        </w:rPr>
        <w:t xml:space="preserve">. </w:t>
      </w: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0"/>
        <w:gridCol w:w="290"/>
        <w:gridCol w:w="1030"/>
        <w:gridCol w:w="824"/>
        <w:gridCol w:w="1296"/>
        <w:gridCol w:w="2250"/>
        <w:gridCol w:w="900"/>
        <w:gridCol w:w="720"/>
        <w:gridCol w:w="2250"/>
      </w:tblGrid>
      <w:tr w:rsidR="00A96215" w:rsidRPr="00C16A35" w:rsidTr="00387638">
        <w:trPr>
          <w:trHeight w:val="422"/>
        </w:trPr>
        <w:tc>
          <w:tcPr>
            <w:tcW w:w="10440" w:type="dxa"/>
            <w:gridSpan w:val="9"/>
            <w:shd w:val="clear" w:color="auto" w:fill="BFBFBF" w:themeFill="background1" w:themeFillShade="BF"/>
          </w:tcPr>
          <w:p w:rsidR="00A96215" w:rsidRPr="00C16A35" w:rsidRDefault="00A96215" w:rsidP="00D44B4A">
            <w:pPr>
              <w:pStyle w:val="TableParagraph"/>
              <w:jc w:val="center"/>
              <w:rPr>
                <w:rFonts w:asciiTheme="minorHAnsi" w:hAnsiTheme="minorHAnsi" w:cstheme="minorHAnsi"/>
                <w:b/>
                <w:sz w:val="28"/>
                <w:szCs w:val="28"/>
              </w:rPr>
            </w:pPr>
            <w:r w:rsidRPr="00C16A35">
              <w:rPr>
                <w:rFonts w:asciiTheme="minorHAnsi" w:hAnsiTheme="minorHAnsi" w:cstheme="minorHAnsi"/>
                <w:b/>
                <w:sz w:val="28"/>
                <w:szCs w:val="28"/>
              </w:rPr>
              <w:t xml:space="preserve">Employee </w:t>
            </w:r>
            <w:r w:rsidR="0010470C" w:rsidRPr="00C16A35">
              <w:rPr>
                <w:rFonts w:asciiTheme="minorHAnsi" w:hAnsiTheme="minorHAnsi" w:cstheme="minorHAnsi"/>
                <w:b/>
                <w:sz w:val="28"/>
                <w:szCs w:val="28"/>
              </w:rPr>
              <w:t xml:space="preserve">Contact </w:t>
            </w:r>
            <w:r w:rsidRPr="00C16A35">
              <w:rPr>
                <w:rFonts w:asciiTheme="minorHAnsi" w:hAnsiTheme="minorHAnsi" w:cstheme="minorHAnsi"/>
                <w:b/>
                <w:sz w:val="28"/>
                <w:szCs w:val="28"/>
              </w:rPr>
              <w:t>Information</w:t>
            </w:r>
          </w:p>
        </w:tc>
      </w:tr>
      <w:tr w:rsidR="00A96215" w:rsidRPr="00C16A35" w:rsidTr="0032658A">
        <w:trPr>
          <w:trHeight w:val="503"/>
        </w:trPr>
        <w:tc>
          <w:tcPr>
            <w:tcW w:w="880" w:type="dxa"/>
          </w:tcPr>
          <w:p w:rsidR="00A96215" w:rsidRPr="00C16A35" w:rsidRDefault="00A96215" w:rsidP="003F4A2B">
            <w:pPr>
              <w:pStyle w:val="TableParagraph"/>
              <w:spacing w:before="143"/>
              <w:ind w:left="107"/>
              <w:rPr>
                <w:rFonts w:asciiTheme="minorHAnsi" w:hAnsiTheme="minorHAnsi" w:cstheme="minorHAnsi"/>
                <w:b/>
              </w:rPr>
            </w:pPr>
            <w:r w:rsidRPr="00C16A35">
              <w:rPr>
                <w:rFonts w:asciiTheme="minorHAnsi" w:hAnsiTheme="minorHAnsi" w:cstheme="minorHAnsi"/>
                <w:b/>
              </w:rPr>
              <w:t>Name:</w:t>
            </w:r>
          </w:p>
        </w:tc>
        <w:sdt>
          <w:sdtPr>
            <w:rPr>
              <w:rStyle w:val="Style8"/>
            </w:rPr>
            <w:id w:val="1761869133"/>
            <w:placeholder>
              <w:docPart w:val="98C71541DFA247A095AF5392B63B3A56"/>
            </w:placeholder>
            <w:showingPlcHdr/>
            <w:text/>
          </w:sdtPr>
          <w:sdtEndPr>
            <w:rPr>
              <w:rStyle w:val="DefaultParagraphFont"/>
              <w:rFonts w:asciiTheme="minorHAnsi" w:hAnsiTheme="minorHAnsi" w:cstheme="minorHAnsi"/>
              <w:vanish w:val="0"/>
            </w:rPr>
          </w:sdtEndPr>
          <w:sdtContent>
            <w:tc>
              <w:tcPr>
                <w:tcW w:w="6590" w:type="dxa"/>
                <w:gridSpan w:val="6"/>
              </w:tcPr>
              <w:p w:rsidR="00A96215" w:rsidRPr="00C16A35" w:rsidRDefault="00BB7A65" w:rsidP="003F4A2B">
                <w:pPr>
                  <w:pStyle w:val="TableParagraph"/>
                  <w:rPr>
                    <w:rFonts w:asciiTheme="minorHAnsi" w:hAnsiTheme="minorHAnsi" w:cstheme="minorHAnsi"/>
                  </w:rPr>
                </w:pPr>
                <w:r w:rsidRPr="00152DE8">
                  <w:rPr>
                    <w:rStyle w:val="PlaceholderText"/>
                  </w:rPr>
                  <w:t>Click or tap here to enter text.</w:t>
                </w:r>
              </w:p>
            </w:tc>
          </w:sdtContent>
        </w:sdt>
        <w:tc>
          <w:tcPr>
            <w:tcW w:w="720" w:type="dxa"/>
          </w:tcPr>
          <w:p w:rsidR="00A96215" w:rsidRPr="00C16A35" w:rsidRDefault="00A96215" w:rsidP="003F4A2B">
            <w:pPr>
              <w:pStyle w:val="TableParagraph"/>
              <w:spacing w:before="143"/>
              <w:ind w:left="161"/>
              <w:rPr>
                <w:rFonts w:asciiTheme="minorHAnsi" w:hAnsiTheme="minorHAnsi" w:cstheme="minorHAnsi"/>
                <w:b/>
              </w:rPr>
            </w:pPr>
            <w:r w:rsidRPr="00C16A35">
              <w:rPr>
                <w:rFonts w:asciiTheme="minorHAnsi" w:hAnsiTheme="minorHAnsi" w:cstheme="minorHAnsi"/>
                <w:b/>
              </w:rPr>
              <w:t>Date:</w:t>
            </w:r>
          </w:p>
        </w:tc>
        <w:sdt>
          <w:sdtPr>
            <w:rPr>
              <w:rStyle w:val="Style4"/>
            </w:rPr>
            <w:id w:val="-326061980"/>
            <w:placeholder>
              <w:docPart w:val="CE48CEAC575046C18E9EDF6D3EC7ABF9"/>
            </w:placeholder>
            <w:showingPlcHdr/>
            <w:date>
              <w:dateFormat w:val="M/d/yyyy"/>
              <w:lid w:val="en-US"/>
              <w:storeMappedDataAs w:val="dateTime"/>
              <w:calendar w:val="gregorian"/>
            </w:date>
          </w:sdtPr>
          <w:sdtEndPr>
            <w:rPr>
              <w:rStyle w:val="DefaultParagraphFont"/>
              <w:rFonts w:asciiTheme="minorHAnsi" w:hAnsiTheme="minorHAnsi" w:cstheme="minorHAnsi"/>
              <w:vanish w:val="0"/>
              <w:sz w:val="20"/>
            </w:rPr>
          </w:sdtEndPr>
          <w:sdtContent>
            <w:tc>
              <w:tcPr>
                <w:tcW w:w="2250" w:type="dxa"/>
              </w:tcPr>
              <w:p w:rsidR="00A96215" w:rsidRPr="00C16A35" w:rsidRDefault="00BB7A65" w:rsidP="003F4A2B">
                <w:pPr>
                  <w:pStyle w:val="TableParagraph"/>
                  <w:rPr>
                    <w:rFonts w:asciiTheme="minorHAnsi" w:hAnsiTheme="minorHAnsi" w:cstheme="minorHAnsi"/>
                    <w:sz w:val="20"/>
                  </w:rPr>
                </w:pPr>
                <w:r w:rsidRPr="00152DE8">
                  <w:rPr>
                    <w:rStyle w:val="PlaceholderText"/>
                  </w:rPr>
                  <w:t>Click or tap to enter a date.</w:t>
                </w:r>
              </w:p>
            </w:tc>
          </w:sdtContent>
        </w:sdt>
      </w:tr>
      <w:tr w:rsidR="00A96215" w:rsidRPr="00C16A35" w:rsidTr="00D95B44">
        <w:trPr>
          <w:trHeight w:val="504"/>
        </w:trPr>
        <w:tc>
          <w:tcPr>
            <w:tcW w:w="2200" w:type="dxa"/>
            <w:gridSpan w:val="3"/>
          </w:tcPr>
          <w:p w:rsidR="00A96215" w:rsidRPr="00C16A35" w:rsidRDefault="00A96215" w:rsidP="003F4A2B">
            <w:pPr>
              <w:pStyle w:val="TableParagraph"/>
              <w:spacing w:before="143"/>
              <w:ind w:left="107"/>
              <w:rPr>
                <w:rFonts w:asciiTheme="minorHAnsi" w:hAnsiTheme="minorHAnsi" w:cstheme="minorHAnsi"/>
                <w:b/>
              </w:rPr>
            </w:pPr>
            <w:r w:rsidRPr="00C16A35">
              <w:rPr>
                <w:rFonts w:asciiTheme="minorHAnsi" w:hAnsiTheme="minorHAnsi" w:cstheme="minorHAnsi"/>
                <w:b/>
              </w:rPr>
              <w:t>Faculty / Department:</w:t>
            </w:r>
          </w:p>
        </w:tc>
        <w:sdt>
          <w:sdtPr>
            <w:rPr>
              <w:rStyle w:val="Style5"/>
            </w:rPr>
            <w:id w:val="-380640026"/>
            <w:placeholder>
              <w:docPart w:val="F0A8249964FE4589A504FCC650C00F41"/>
            </w:placeholder>
            <w:showingPlcHdr/>
            <w:text/>
          </w:sdtPr>
          <w:sdtEndPr>
            <w:rPr>
              <w:rStyle w:val="DefaultParagraphFont"/>
              <w:rFonts w:asciiTheme="minorHAnsi" w:hAnsiTheme="minorHAnsi" w:cstheme="minorHAnsi"/>
              <w:vanish w:val="0"/>
            </w:rPr>
          </w:sdtEndPr>
          <w:sdtContent>
            <w:tc>
              <w:tcPr>
                <w:tcW w:w="8240" w:type="dxa"/>
                <w:gridSpan w:val="6"/>
              </w:tcPr>
              <w:p w:rsidR="00A96215" w:rsidRPr="00C16A35" w:rsidRDefault="00BB7A65" w:rsidP="003F4A2B">
                <w:pPr>
                  <w:pStyle w:val="TableParagraph"/>
                  <w:rPr>
                    <w:rFonts w:asciiTheme="minorHAnsi" w:hAnsiTheme="minorHAnsi" w:cstheme="minorHAnsi"/>
                  </w:rPr>
                </w:pPr>
                <w:r w:rsidRPr="00152DE8">
                  <w:rPr>
                    <w:rStyle w:val="PlaceholderText"/>
                  </w:rPr>
                  <w:t>Click or tap here to enter text.</w:t>
                </w:r>
              </w:p>
            </w:tc>
          </w:sdtContent>
        </w:sdt>
      </w:tr>
      <w:tr w:rsidR="00F461C3" w:rsidRPr="00C16A35" w:rsidTr="0032658A">
        <w:trPr>
          <w:trHeight w:val="503"/>
        </w:trPr>
        <w:tc>
          <w:tcPr>
            <w:tcW w:w="1170" w:type="dxa"/>
            <w:gridSpan w:val="2"/>
          </w:tcPr>
          <w:p w:rsidR="00A96215" w:rsidRPr="00C16A35" w:rsidRDefault="00A96215" w:rsidP="003F4A2B">
            <w:pPr>
              <w:pStyle w:val="TableParagraph"/>
              <w:spacing w:before="143"/>
              <w:ind w:left="107"/>
              <w:rPr>
                <w:rFonts w:asciiTheme="minorHAnsi" w:hAnsiTheme="minorHAnsi" w:cstheme="minorHAnsi"/>
                <w:b/>
              </w:rPr>
            </w:pPr>
            <w:r w:rsidRPr="00C16A35">
              <w:rPr>
                <w:rFonts w:asciiTheme="minorHAnsi" w:hAnsiTheme="minorHAnsi" w:cstheme="minorHAnsi"/>
                <w:b/>
              </w:rPr>
              <w:t>Building:</w:t>
            </w:r>
          </w:p>
        </w:tc>
        <w:sdt>
          <w:sdtPr>
            <w:rPr>
              <w:rStyle w:val="Style6"/>
            </w:rPr>
            <w:id w:val="-1212424382"/>
            <w:placeholder>
              <w:docPart w:val="04398E8983704B37B82D98F89ABAF56B"/>
            </w:placeholder>
            <w:showingPlcHdr/>
            <w:text/>
          </w:sdtPr>
          <w:sdtEndPr>
            <w:rPr>
              <w:rStyle w:val="DefaultParagraphFont"/>
              <w:rFonts w:asciiTheme="minorHAnsi" w:hAnsiTheme="minorHAnsi" w:cstheme="minorHAnsi"/>
              <w:vanish w:val="0"/>
            </w:rPr>
          </w:sdtEndPr>
          <w:sdtContent>
            <w:tc>
              <w:tcPr>
                <w:tcW w:w="5400" w:type="dxa"/>
                <w:gridSpan w:val="4"/>
              </w:tcPr>
              <w:p w:rsidR="00A96215" w:rsidRPr="00C16A35" w:rsidRDefault="00BB7A65" w:rsidP="003F4A2B">
                <w:pPr>
                  <w:pStyle w:val="TableParagraph"/>
                  <w:rPr>
                    <w:rFonts w:asciiTheme="minorHAnsi" w:hAnsiTheme="minorHAnsi" w:cstheme="minorHAnsi"/>
                  </w:rPr>
                </w:pPr>
                <w:r w:rsidRPr="00152DE8">
                  <w:rPr>
                    <w:rStyle w:val="PlaceholderText"/>
                  </w:rPr>
                  <w:t>Click or tap here to enter text.</w:t>
                </w:r>
              </w:p>
            </w:tc>
          </w:sdtContent>
        </w:sdt>
        <w:tc>
          <w:tcPr>
            <w:tcW w:w="1620" w:type="dxa"/>
            <w:gridSpan w:val="2"/>
          </w:tcPr>
          <w:p w:rsidR="00A96215" w:rsidRPr="00C16A35" w:rsidRDefault="00F461C3" w:rsidP="003F4A2B">
            <w:pPr>
              <w:pStyle w:val="TableParagraph"/>
              <w:spacing w:before="143"/>
              <w:ind w:left="106"/>
              <w:rPr>
                <w:rFonts w:asciiTheme="minorHAnsi" w:hAnsiTheme="minorHAnsi" w:cstheme="minorHAnsi"/>
                <w:b/>
              </w:rPr>
            </w:pPr>
            <w:r w:rsidRPr="00C16A35">
              <w:rPr>
                <w:rFonts w:asciiTheme="minorHAnsi" w:hAnsiTheme="minorHAnsi" w:cstheme="minorHAnsi"/>
                <w:b/>
              </w:rPr>
              <w:t xml:space="preserve"> Room # /</w:t>
            </w:r>
            <w:r w:rsidR="00A96215" w:rsidRPr="00C16A35">
              <w:rPr>
                <w:rFonts w:asciiTheme="minorHAnsi" w:hAnsiTheme="minorHAnsi" w:cstheme="minorHAnsi"/>
                <w:b/>
              </w:rPr>
              <w:t>Area:</w:t>
            </w:r>
          </w:p>
        </w:tc>
        <w:sdt>
          <w:sdtPr>
            <w:rPr>
              <w:rStyle w:val="Style7"/>
            </w:rPr>
            <w:id w:val="1429625325"/>
            <w:placeholder>
              <w:docPart w:val="02B3B8D1DFC44022A43BF6EF4FCF52AF"/>
            </w:placeholder>
            <w:showingPlcHdr/>
            <w:text/>
          </w:sdtPr>
          <w:sdtEndPr>
            <w:rPr>
              <w:rStyle w:val="DefaultParagraphFont"/>
              <w:rFonts w:asciiTheme="minorHAnsi" w:hAnsiTheme="minorHAnsi" w:cstheme="minorHAnsi"/>
              <w:vanish w:val="0"/>
              <w:sz w:val="20"/>
            </w:rPr>
          </w:sdtEndPr>
          <w:sdtContent>
            <w:tc>
              <w:tcPr>
                <w:tcW w:w="2250" w:type="dxa"/>
              </w:tcPr>
              <w:p w:rsidR="00A96215" w:rsidRPr="00C16A35" w:rsidRDefault="00BB7A65" w:rsidP="003F4A2B">
                <w:pPr>
                  <w:pStyle w:val="TableParagraph"/>
                  <w:rPr>
                    <w:rFonts w:asciiTheme="minorHAnsi" w:hAnsiTheme="minorHAnsi" w:cstheme="minorHAnsi"/>
                    <w:sz w:val="20"/>
                  </w:rPr>
                </w:pPr>
                <w:r w:rsidRPr="00152DE8">
                  <w:rPr>
                    <w:rStyle w:val="PlaceholderText"/>
                  </w:rPr>
                  <w:t>Click or tap here to enter text.</w:t>
                </w:r>
              </w:p>
            </w:tc>
          </w:sdtContent>
        </w:sdt>
      </w:tr>
      <w:tr w:rsidR="00387638" w:rsidRPr="00C16A35" w:rsidTr="00727982">
        <w:trPr>
          <w:trHeight w:val="350"/>
        </w:trPr>
        <w:tc>
          <w:tcPr>
            <w:tcW w:w="10440" w:type="dxa"/>
            <w:gridSpan w:val="9"/>
            <w:shd w:val="clear" w:color="auto" w:fill="BFBFBF" w:themeFill="background1" w:themeFillShade="BF"/>
          </w:tcPr>
          <w:p w:rsidR="00D44B4A" w:rsidRPr="00C16A35" w:rsidRDefault="00387638" w:rsidP="00727982">
            <w:pPr>
              <w:pStyle w:val="TableParagraph"/>
              <w:jc w:val="center"/>
              <w:rPr>
                <w:rFonts w:asciiTheme="minorHAnsi" w:hAnsiTheme="minorHAnsi"/>
                <w:b/>
              </w:rPr>
            </w:pPr>
            <w:r w:rsidRPr="00C16A35">
              <w:rPr>
                <w:rFonts w:asciiTheme="minorHAnsi" w:hAnsiTheme="minorHAnsi"/>
                <w:b/>
              </w:rPr>
              <w:t>Select and provide your preferred method(s) of communication:</w:t>
            </w:r>
          </w:p>
        </w:tc>
      </w:tr>
      <w:tr w:rsidR="0032658A" w:rsidRPr="00C16A35" w:rsidTr="0032658A">
        <w:trPr>
          <w:trHeight w:val="503"/>
        </w:trPr>
        <w:tc>
          <w:tcPr>
            <w:tcW w:w="1170" w:type="dxa"/>
            <w:gridSpan w:val="2"/>
          </w:tcPr>
          <w:p w:rsidR="0032658A" w:rsidRDefault="00553785" w:rsidP="0032658A">
            <w:pPr>
              <w:pStyle w:val="TableParagraph"/>
              <w:ind w:left="107"/>
              <w:jc w:val="center"/>
              <w:rPr>
                <w:rFonts w:asciiTheme="minorHAnsi" w:hAnsiTheme="minorHAnsi" w:cstheme="minorHAnsi"/>
                <w:b/>
              </w:rPr>
            </w:pPr>
            <w:sdt>
              <w:sdtPr>
                <w:rPr>
                  <w:rFonts w:asciiTheme="minorHAnsi" w:hAnsiTheme="minorHAnsi" w:cstheme="minorHAnsi"/>
                  <w:b/>
                </w:rPr>
                <w:id w:val="-222377994"/>
                <w14:checkbox>
                  <w14:checked w14:val="0"/>
                  <w14:checkedState w14:val="00D6" w14:font="Symbol"/>
                  <w14:uncheckedState w14:val="2610" w14:font="MS Gothic"/>
                </w14:checkbox>
              </w:sdtPr>
              <w:sdtEndPr/>
              <w:sdtContent>
                <w:r w:rsidR="0032658A">
                  <w:rPr>
                    <w:rFonts w:ascii="MS Gothic" w:eastAsia="MS Gothic" w:hAnsi="MS Gothic" w:cstheme="minorHAnsi" w:hint="eastAsia"/>
                    <w:b/>
                  </w:rPr>
                  <w:t>☐</w:t>
                </w:r>
              </w:sdtContent>
            </w:sdt>
            <w:r w:rsidR="0032658A">
              <w:rPr>
                <w:rFonts w:asciiTheme="minorHAnsi" w:hAnsiTheme="minorHAnsi" w:cstheme="minorHAnsi"/>
                <w:b/>
              </w:rPr>
              <w:t xml:space="preserve">  </w:t>
            </w:r>
            <w:r w:rsidR="0032658A" w:rsidRPr="00C16A35">
              <w:rPr>
                <w:rFonts w:asciiTheme="minorHAnsi" w:hAnsiTheme="minorHAnsi" w:cstheme="minorHAnsi"/>
                <w:b/>
              </w:rPr>
              <w:t>Email</w:t>
            </w:r>
          </w:p>
        </w:tc>
        <w:sdt>
          <w:sdtPr>
            <w:rPr>
              <w:rFonts w:asciiTheme="minorHAnsi" w:hAnsiTheme="minorHAnsi" w:cstheme="minorHAnsi"/>
              <w:sz w:val="20"/>
            </w:rPr>
            <w:id w:val="1132756126"/>
            <w:placeholder>
              <w:docPart w:val="626A7ACDDBD549B1AC66111B40A8C32F"/>
            </w:placeholder>
            <w:showingPlcHdr/>
            <w:text/>
          </w:sdtPr>
          <w:sdtEndPr/>
          <w:sdtContent>
            <w:tc>
              <w:tcPr>
                <w:tcW w:w="1854" w:type="dxa"/>
                <w:gridSpan w:val="2"/>
              </w:tcPr>
              <w:p w:rsidR="0032658A" w:rsidRDefault="0032658A" w:rsidP="00F461C3">
                <w:pPr>
                  <w:pStyle w:val="TableParagraph"/>
                  <w:rPr>
                    <w:rFonts w:asciiTheme="minorHAnsi" w:hAnsiTheme="minorHAnsi" w:cstheme="minorHAnsi"/>
                    <w:sz w:val="20"/>
                  </w:rPr>
                </w:pPr>
                <w:r w:rsidRPr="00152DE8">
                  <w:rPr>
                    <w:rStyle w:val="PlaceholderText"/>
                  </w:rPr>
                  <w:t>Click or tap here to enter text.</w:t>
                </w:r>
              </w:p>
            </w:tc>
          </w:sdtContent>
        </w:sdt>
        <w:tc>
          <w:tcPr>
            <w:tcW w:w="1296" w:type="dxa"/>
          </w:tcPr>
          <w:p w:rsidR="0032658A" w:rsidRDefault="00553785" w:rsidP="0032658A">
            <w:pPr>
              <w:pStyle w:val="TableParagraph"/>
              <w:jc w:val="center"/>
              <w:rPr>
                <w:rFonts w:asciiTheme="minorHAnsi" w:hAnsiTheme="minorHAnsi" w:cstheme="minorHAnsi"/>
                <w:sz w:val="20"/>
              </w:rPr>
            </w:pPr>
            <w:sdt>
              <w:sdtPr>
                <w:rPr>
                  <w:rFonts w:asciiTheme="minorHAnsi" w:hAnsiTheme="minorHAnsi" w:cstheme="minorHAnsi"/>
                  <w:b/>
                </w:rPr>
                <w:id w:val="1163972060"/>
                <w14:checkbox>
                  <w14:checked w14:val="0"/>
                  <w14:checkedState w14:val="00D6" w14:font="Symbol"/>
                  <w14:uncheckedState w14:val="2610" w14:font="MS Gothic"/>
                </w14:checkbox>
              </w:sdtPr>
              <w:sdtEndPr/>
              <w:sdtContent>
                <w:r w:rsidR="0032658A">
                  <w:rPr>
                    <w:rFonts w:ascii="MS Gothic" w:eastAsia="MS Gothic" w:hAnsi="MS Gothic" w:cstheme="minorHAnsi" w:hint="eastAsia"/>
                    <w:b/>
                  </w:rPr>
                  <w:t>☐</w:t>
                </w:r>
              </w:sdtContent>
            </w:sdt>
            <w:r w:rsidR="0032658A" w:rsidRPr="00C16A35">
              <w:rPr>
                <w:rFonts w:asciiTheme="minorHAnsi" w:hAnsiTheme="minorHAnsi" w:cstheme="minorHAnsi"/>
                <w:b/>
              </w:rPr>
              <w:t xml:space="preserve"> Phone</w:t>
            </w:r>
          </w:p>
        </w:tc>
        <w:sdt>
          <w:sdtPr>
            <w:rPr>
              <w:rFonts w:asciiTheme="minorHAnsi" w:hAnsiTheme="minorHAnsi" w:cstheme="minorHAnsi"/>
              <w:sz w:val="20"/>
            </w:rPr>
            <w:id w:val="243689582"/>
            <w:placeholder>
              <w:docPart w:val="96164219353941F49CBB6B9699DA2251"/>
            </w:placeholder>
            <w:showingPlcHdr/>
            <w:text/>
          </w:sdtPr>
          <w:sdtEndPr/>
          <w:sdtContent>
            <w:tc>
              <w:tcPr>
                <w:tcW w:w="2250" w:type="dxa"/>
              </w:tcPr>
              <w:p w:rsidR="0032658A" w:rsidRDefault="0032658A" w:rsidP="00F461C3">
                <w:pPr>
                  <w:pStyle w:val="TableParagraph"/>
                  <w:rPr>
                    <w:rFonts w:asciiTheme="minorHAnsi" w:hAnsiTheme="minorHAnsi" w:cstheme="minorHAnsi"/>
                    <w:sz w:val="20"/>
                  </w:rPr>
                </w:pPr>
                <w:r w:rsidRPr="00152DE8">
                  <w:rPr>
                    <w:rStyle w:val="PlaceholderText"/>
                  </w:rPr>
                  <w:t>Click or tap here to enter text.</w:t>
                </w:r>
              </w:p>
            </w:tc>
          </w:sdtContent>
        </w:sdt>
        <w:tc>
          <w:tcPr>
            <w:tcW w:w="1620" w:type="dxa"/>
            <w:gridSpan w:val="2"/>
          </w:tcPr>
          <w:p w:rsidR="0032658A" w:rsidRDefault="00553785" w:rsidP="0032658A">
            <w:pPr>
              <w:pStyle w:val="TableParagraph"/>
              <w:jc w:val="center"/>
              <w:rPr>
                <w:rFonts w:asciiTheme="minorHAnsi" w:hAnsiTheme="minorHAnsi" w:cstheme="minorHAnsi"/>
                <w:sz w:val="20"/>
              </w:rPr>
            </w:pPr>
            <w:sdt>
              <w:sdtPr>
                <w:rPr>
                  <w:rFonts w:asciiTheme="minorHAnsi" w:hAnsiTheme="minorHAnsi" w:cstheme="minorHAnsi"/>
                  <w:b/>
                </w:rPr>
                <w:id w:val="1404102928"/>
                <w14:checkbox>
                  <w14:checked w14:val="0"/>
                  <w14:checkedState w14:val="00D6" w14:font="Symbol"/>
                  <w14:uncheckedState w14:val="2610" w14:font="MS Gothic"/>
                </w14:checkbox>
              </w:sdtPr>
              <w:sdtEndPr/>
              <w:sdtContent>
                <w:r w:rsidR="0032658A">
                  <w:rPr>
                    <w:rFonts w:ascii="MS Gothic" w:eastAsia="MS Gothic" w:hAnsi="MS Gothic" w:cstheme="minorHAnsi" w:hint="eastAsia"/>
                    <w:b/>
                  </w:rPr>
                  <w:t>☐</w:t>
                </w:r>
              </w:sdtContent>
            </w:sdt>
            <w:r w:rsidR="0032658A">
              <w:rPr>
                <w:rFonts w:asciiTheme="minorHAnsi" w:hAnsiTheme="minorHAnsi" w:cstheme="minorHAnsi"/>
                <w:b/>
              </w:rPr>
              <w:t xml:space="preserve">  </w:t>
            </w:r>
            <w:r w:rsidR="0032658A" w:rsidRPr="00C16A35">
              <w:rPr>
                <w:rFonts w:asciiTheme="minorHAnsi" w:hAnsiTheme="minorHAnsi" w:cstheme="minorHAnsi"/>
                <w:b/>
              </w:rPr>
              <w:t xml:space="preserve">Text </w:t>
            </w:r>
            <w:proofErr w:type="spellStart"/>
            <w:r w:rsidR="0032658A" w:rsidRPr="00C16A35">
              <w:rPr>
                <w:rFonts w:asciiTheme="minorHAnsi" w:hAnsiTheme="minorHAnsi" w:cstheme="minorHAnsi"/>
                <w:b/>
              </w:rPr>
              <w:t>M</w:t>
            </w:r>
            <w:r w:rsidR="0032658A">
              <w:rPr>
                <w:rFonts w:asciiTheme="minorHAnsi" w:hAnsiTheme="minorHAnsi" w:cstheme="minorHAnsi"/>
                <w:b/>
              </w:rPr>
              <w:t>sg</w:t>
            </w:r>
            <w:proofErr w:type="spellEnd"/>
          </w:p>
        </w:tc>
        <w:sdt>
          <w:sdtPr>
            <w:rPr>
              <w:rFonts w:asciiTheme="minorHAnsi" w:hAnsiTheme="minorHAnsi" w:cstheme="minorHAnsi"/>
              <w:sz w:val="20"/>
            </w:rPr>
            <w:id w:val="-1908066062"/>
            <w:placeholder>
              <w:docPart w:val="8CAF4F73334840438A3CA7215AF69FBE"/>
            </w:placeholder>
            <w:showingPlcHdr/>
            <w:text/>
          </w:sdtPr>
          <w:sdtEndPr/>
          <w:sdtContent>
            <w:tc>
              <w:tcPr>
                <w:tcW w:w="2250" w:type="dxa"/>
              </w:tcPr>
              <w:p w:rsidR="0032658A" w:rsidRDefault="0032658A" w:rsidP="00F461C3">
                <w:pPr>
                  <w:pStyle w:val="TableParagraph"/>
                  <w:rPr>
                    <w:rFonts w:asciiTheme="minorHAnsi" w:hAnsiTheme="minorHAnsi" w:cstheme="minorHAnsi"/>
                    <w:sz w:val="20"/>
                  </w:rPr>
                </w:pPr>
                <w:r w:rsidRPr="00152DE8">
                  <w:rPr>
                    <w:rStyle w:val="PlaceholderText"/>
                  </w:rPr>
                  <w:t>Click or tap here to enter text.</w:t>
                </w:r>
              </w:p>
            </w:tc>
          </w:sdtContent>
        </w:sdt>
      </w:tr>
      <w:tr w:rsidR="00F461C3" w:rsidRPr="00C16A35" w:rsidTr="00325C00">
        <w:trPr>
          <w:trHeight w:val="503"/>
        </w:trPr>
        <w:tc>
          <w:tcPr>
            <w:tcW w:w="1170" w:type="dxa"/>
            <w:gridSpan w:val="2"/>
          </w:tcPr>
          <w:p w:rsidR="00F461C3" w:rsidRPr="00C16A35" w:rsidRDefault="00553785" w:rsidP="00F461C3">
            <w:pPr>
              <w:pStyle w:val="TableParagraph"/>
              <w:spacing w:before="143"/>
              <w:ind w:left="107"/>
              <w:jc w:val="center"/>
              <w:rPr>
                <w:rFonts w:asciiTheme="minorHAnsi" w:hAnsiTheme="minorHAnsi" w:cstheme="minorHAnsi"/>
                <w:b/>
              </w:rPr>
            </w:pPr>
            <w:sdt>
              <w:sdtPr>
                <w:rPr>
                  <w:rFonts w:asciiTheme="minorHAnsi" w:hAnsiTheme="minorHAnsi" w:cstheme="minorHAnsi"/>
                  <w:b/>
                </w:rPr>
                <w:id w:val="-1528714360"/>
                <w14:checkbox>
                  <w14:checked w14:val="0"/>
                  <w14:checkedState w14:val="00D6" w14:font="Symbol"/>
                  <w14:uncheckedState w14:val="2610" w14:font="MS Gothic"/>
                </w14:checkbox>
              </w:sdtPr>
              <w:sdtEndPr/>
              <w:sdtContent>
                <w:r w:rsidR="00F7136E">
                  <w:rPr>
                    <w:rFonts w:ascii="MS Gothic" w:eastAsia="MS Gothic" w:hAnsi="MS Gothic" w:cstheme="minorHAnsi" w:hint="eastAsia"/>
                    <w:b/>
                  </w:rPr>
                  <w:t>☐</w:t>
                </w:r>
              </w:sdtContent>
            </w:sdt>
            <w:r w:rsidR="00BB7A65">
              <w:rPr>
                <w:rFonts w:asciiTheme="minorHAnsi" w:hAnsiTheme="minorHAnsi" w:cstheme="minorHAnsi"/>
                <w:b/>
              </w:rPr>
              <w:t xml:space="preserve"> </w:t>
            </w:r>
            <w:r w:rsidR="00F461C3" w:rsidRPr="00C16A35">
              <w:rPr>
                <w:rFonts w:asciiTheme="minorHAnsi" w:hAnsiTheme="minorHAnsi" w:cstheme="minorHAnsi"/>
                <w:b/>
              </w:rPr>
              <w:t>Other</w:t>
            </w:r>
          </w:p>
        </w:tc>
        <w:sdt>
          <w:sdtPr>
            <w:rPr>
              <w:rFonts w:asciiTheme="minorHAnsi" w:hAnsiTheme="minorHAnsi" w:cstheme="minorHAnsi"/>
              <w:sz w:val="20"/>
            </w:rPr>
            <w:id w:val="-1837682188"/>
            <w:placeholder>
              <w:docPart w:val="81CCF0C86EC04135845C3546BB49CA1A"/>
            </w:placeholder>
            <w:showingPlcHdr/>
            <w:text/>
          </w:sdtPr>
          <w:sdtEndPr/>
          <w:sdtContent>
            <w:tc>
              <w:tcPr>
                <w:tcW w:w="9270" w:type="dxa"/>
                <w:gridSpan w:val="7"/>
              </w:tcPr>
              <w:p w:rsidR="00F461C3" w:rsidRPr="00C16A35" w:rsidRDefault="00BB7A65" w:rsidP="00F461C3">
                <w:pPr>
                  <w:pStyle w:val="TableParagraph"/>
                  <w:rPr>
                    <w:rFonts w:asciiTheme="minorHAnsi" w:hAnsiTheme="minorHAnsi" w:cstheme="minorHAnsi"/>
                    <w:sz w:val="20"/>
                  </w:rPr>
                </w:pPr>
                <w:r w:rsidRPr="00152DE8">
                  <w:rPr>
                    <w:rStyle w:val="PlaceholderText"/>
                  </w:rPr>
                  <w:t>Click or tap here to enter text.</w:t>
                </w:r>
              </w:p>
            </w:tc>
          </w:sdtContent>
        </w:sdt>
      </w:tr>
      <w:tr w:rsidR="00F461C3" w:rsidRPr="00C16A35" w:rsidTr="00D95B44">
        <w:trPr>
          <w:trHeight w:val="2807"/>
        </w:trPr>
        <w:tc>
          <w:tcPr>
            <w:tcW w:w="1170" w:type="dxa"/>
            <w:gridSpan w:val="2"/>
          </w:tcPr>
          <w:p w:rsidR="00F461C3" w:rsidRPr="00C16A35" w:rsidRDefault="00F461C3" w:rsidP="00F461C3">
            <w:pPr>
              <w:pStyle w:val="TableParagraph"/>
              <w:rPr>
                <w:rFonts w:asciiTheme="minorHAnsi" w:hAnsiTheme="minorHAnsi" w:cstheme="minorHAnsi"/>
                <w:b/>
              </w:rPr>
            </w:pPr>
          </w:p>
          <w:p w:rsidR="00F461C3" w:rsidRPr="00C16A35" w:rsidRDefault="00F461C3" w:rsidP="00F461C3">
            <w:pPr>
              <w:pStyle w:val="TableParagraph"/>
              <w:spacing w:before="155"/>
              <w:ind w:left="107" w:right="162"/>
              <w:rPr>
                <w:rFonts w:asciiTheme="minorHAnsi" w:hAnsiTheme="minorHAnsi" w:cstheme="minorHAnsi"/>
                <w:b/>
              </w:rPr>
            </w:pPr>
            <w:r w:rsidRPr="00C16A35">
              <w:rPr>
                <w:rFonts w:asciiTheme="minorHAnsi" w:hAnsiTheme="minorHAnsi" w:cstheme="minorHAnsi"/>
                <w:b/>
              </w:rPr>
              <w:t>Plan Duration:</w:t>
            </w:r>
          </w:p>
        </w:tc>
        <w:tc>
          <w:tcPr>
            <w:tcW w:w="9270" w:type="dxa"/>
            <w:gridSpan w:val="7"/>
          </w:tcPr>
          <w:p w:rsidR="00F461C3" w:rsidRPr="00C16A35" w:rsidRDefault="00553785" w:rsidP="00BB7A65">
            <w:pPr>
              <w:pStyle w:val="TableParagraph"/>
              <w:spacing w:before="119"/>
              <w:rPr>
                <w:rFonts w:asciiTheme="minorHAnsi" w:hAnsiTheme="minorHAnsi" w:cstheme="minorHAnsi"/>
              </w:rPr>
            </w:pPr>
            <w:sdt>
              <w:sdtPr>
                <w:rPr>
                  <w:rFonts w:asciiTheme="minorHAnsi" w:hAnsiTheme="minorHAnsi" w:cstheme="minorHAnsi"/>
                  <w:b/>
                </w:rPr>
                <w:id w:val="342208774"/>
                <w14:checkbox>
                  <w14:checked w14:val="0"/>
                  <w14:checkedState w14:val="00D6" w14:font="Symbol"/>
                  <w14:uncheckedState w14:val="2610" w14:font="MS Gothic"/>
                </w14:checkbox>
              </w:sdtPr>
              <w:sdtEndPr/>
              <w:sdtContent>
                <w:r w:rsidR="0088065B">
                  <w:rPr>
                    <w:rFonts w:ascii="MS Gothic" w:eastAsia="MS Gothic" w:hAnsi="MS Gothic" w:cstheme="minorHAnsi" w:hint="eastAsia"/>
                    <w:b/>
                  </w:rPr>
                  <w:t>☐</w:t>
                </w:r>
              </w:sdtContent>
            </w:sdt>
            <w:r w:rsidR="00BB7A65">
              <w:rPr>
                <w:rFonts w:asciiTheme="minorHAnsi" w:hAnsiTheme="minorHAnsi" w:cstheme="minorHAnsi"/>
              </w:rPr>
              <w:t xml:space="preserve">  </w:t>
            </w:r>
            <w:r w:rsidR="00F461C3" w:rsidRPr="00C16A35">
              <w:rPr>
                <w:rFonts w:asciiTheme="minorHAnsi" w:hAnsiTheme="minorHAnsi" w:cstheme="minorHAnsi"/>
              </w:rPr>
              <w:t>Permanent (plan to be reviewed annually or when changes occur*)</w:t>
            </w:r>
          </w:p>
          <w:p w:rsidR="00F461C3" w:rsidRDefault="00553785" w:rsidP="00443162">
            <w:pPr>
              <w:pStyle w:val="TableParagraph"/>
              <w:spacing w:before="118"/>
              <w:rPr>
                <w:rFonts w:asciiTheme="minorHAnsi" w:hAnsiTheme="minorHAnsi" w:cstheme="minorHAnsi"/>
              </w:rPr>
            </w:pPr>
            <w:sdt>
              <w:sdtPr>
                <w:rPr>
                  <w:rFonts w:asciiTheme="minorHAnsi" w:hAnsiTheme="minorHAnsi" w:cstheme="minorHAnsi"/>
                  <w:b/>
                </w:rPr>
                <w:id w:val="-1591620423"/>
                <w14:checkbox>
                  <w14:checked w14:val="0"/>
                  <w14:checkedState w14:val="00D6" w14:font="Symbol"/>
                  <w14:uncheckedState w14:val="2610" w14:font="MS Gothic"/>
                </w14:checkbox>
              </w:sdtPr>
              <w:sdtEndPr/>
              <w:sdtContent>
                <w:r w:rsidR="0088065B">
                  <w:rPr>
                    <w:rFonts w:ascii="MS Gothic" w:eastAsia="MS Gothic" w:hAnsi="MS Gothic" w:cstheme="minorHAnsi" w:hint="eastAsia"/>
                    <w:b/>
                  </w:rPr>
                  <w:t>☐</w:t>
                </w:r>
              </w:sdtContent>
            </w:sdt>
            <w:r w:rsidR="00BB7A65">
              <w:rPr>
                <w:rFonts w:asciiTheme="minorHAnsi" w:hAnsiTheme="minorHAnsi" w:cstheme="minorHAnsi"/>
              </w:rPr>
              <w:t xml:space="preserve">  </w:t>
            </w:r>
            <w:r w:rsidR="00F461C3" w:rsidRPr="00C16A35">
              <w:rPr>
                <w:rFonts w:asciiTheme="minorHAnsi" w:hAnsiTheme="minorHAnsi" w:cstheme="minorHAnsi"/>
              </w:rPr>
              <w:t>Temporary - If temporary, please indicate estimated length of time plan is required:</w:t>
            </w:r>
            <w:r w:rsidR="00D704FA">
              <w:rPr>
                <w:rFonts w:asciiTheme="minorHAnsi" w:hAnsiTheme="minorHAnsi" w:cstheme="minorHAnsi"/>
              </w:rPr>
              <w:t xml:space="preserve"> </w:t>
            </w:r>
            <w:sdt>
              <w:sdtPr>
                <w:rPr>
                  <w:rFonts w:asciiTheme="minorHAnsi" w:hAnsiTheme="minorHAnsi" w:cstheme="minorHAnsi"/>
                </w:rPr>
                <w:id w:val="1082716102"/>
                <w:placeholder>
                  <w:docPart w:val="DefaultPlaceholder_-1854013440"/>
                </w:placeholder>
                <w:text/>
              </w:sdtPr>
              <w:sdtEndPr/>
              <w:sdtContent>
                <w:r w:rsidR="00D704FA">
                  <w:rPr>
                    <w:rFonts w:asciiTheme="minorHAnsi" w:hAnsiTheme="minorHAnsi" w:cstheme="minorHAnsi"/>
                  </w:rPr>
                  <w:t>___________</w:t>
                </w:r>
              </w:sdtContent>
            </w:sdt>
          </w:p>
          <w:p w:rsidR="00443162" w:rsidRPr="00C16A35" w:rsidRDefault="00443162" w:rsidP="00443162">
            <w:pPr>
              <w:pStyle w:val="TableParagraph"/>
              <w:spacing w:before="118"/>
              <w:rPr>
                <w:rFonts w:asciiTheme="minorHAnsi" w:hAnsiTheme="minorHAnsi" w:cstheme="minorHAnsi"/>
              </w:rPr>
            </w:pPr>
          </w:p>
          <w:p w:rsidR="00F461C3" w:rsidRPr="00C16A35" w:rsidRDefault="00F461C3" w:rsidP="00F461C3">
            <w:pPr>
              <w:rPr>
                <w:rFonts w:eastAsia="Times New Roman" w:cs="Arial"/>
                <w:b/>
                <w:bCs/>
                <w:sz w:val="18"/>
                <w:szCs w:val="18"/>
              </w:rPr>
            </w:pPr>
            <w:r w:rsidRPr="00C16A35">
              <w:rPr>
                <w:rFonts w:eastAsia="Times New Roman" w:cs="Arial"/>
                <w:b/>
                <w:bCs/>
                <w:sz w:val="18"/>
                <w:szCs w:val="18"/>
              </w:rPr>
              <w:t>*The AODA (2005) requires employees to update and revise their emergency response information based on the following:</w:t>
            </w:r>
          </w:p>
          <w:p w:rsidR="00F461C3" w:rsidRPr="00C16A35" w:rsidRDefault="00F461C3" w:rsidP="00F461C3">
            <w:pPr>
              <w:pStyle w:val="ListParagraph"/>
              <w:numPr>
                <w:ilvl w:val="0"/>
                <w:numId w:val="10"/>
              </w:numPr>
              <w:spacing w:line="240" w:lineRule="auto"/>
              <w:rPr>
                <w:rFonts w:eastAsia="Times New Roman" w:cs="Arial"/>
                <w:bCs/>
                <w:sz w:val="18"/>
                <w:szCs w:val="18"/>
              </w:rPr>
            </w:pPr>
            <w:r w:rsidRPr="00C16A35">
              <w:rPr>
                <w:rFonts w:eastAsia="Times New Roman" w:cs="Arial"/>
                <w:bCs/>
                <w:sz w:val="18"/>
                <w:szCs w:val="18"/>
              </w:rPr>
              <w:t>Your emergency evacuation needs change</w:t>
            </w:r>
          </w:p>
          <w:p w:rsidR="00F461C3" w:rsidRPr="00C16A35" w:rsidRDefault="00F461C3" w:rsidP="00F461C3">
            <w:pPr>
              <w:pStyle w:val="ListParagraph"/>
              <w:numPr>
                <w:ilvl w:val="0"/>
                <w:numId w:val="10"/>
              </w:numPr>
              <w:spacing w:line="240" w:lineRule="auto"/>
              <w:rPr>
                <w:rFonts w:eastAsia="Times New Roman" w:cs="Arial"/>
                <w:bCs/>
                <w:sz w:val="18"/>
                <w:szCs w:val="18"/>
              </w:rPr>
            </w:pPr>
            <w:r w:rsidRPr="00C16A35">
              <w:rPr>
                <w:rFonts w:eastAsia="Times New Roman" w:cs="Arial"/>
                <w:bCs/>
                <w:sz w:val="18"/>
                <w:szCs w:val="18"/>
              </w:rPr>
              <w:t>The name(s) of the person(s) who will assist you in the event of an emergency changes</w:t>
            </w:r>
          </w:p>
          <w:p w:rsidR="00F461C3" w:rsidRPr="00C16A35" w:rsidRDefault="00F461C3" w:rsidP="00F461C3">
            <w:pPr>
              <w:pStyle w:val="ListParagraph"/>
              <w:numPr>
                <w:ilvl w:val="0"/>
                <w:numId w:val="10"/>
              </w:numPr>
              <w:spacing w:line="240" w:lineRule="auto"/>
              <w:rPr>
                <w:rFonts w:eastAsia="Times New Roman" w:cs="Arial"/>
                <w:bCs/>
                <w:sz w:val="18"/>
                <w:szCs w:val="18"/>
              </w:rPr>
            </w:pPr>
            <w:r w:rsidRPr="00C16A35">
              <w:rPr>
                <w:rFonts w:eastAsia="Times New Roman" w:cs="Arial"/>
                <w:bCs/>
                <w:sz w:val="18"/>
                <w:szCs w:val="18"/>
              </w:rPr>
              <w:t>When your overall accommodations needs are revised</w:t>
            </w:r>
          </w:p>
          <w:p w:rsidR="00F461C3" w:rsidRPr="00C16A35" w:rsidRDefault="00F461C3" w:rsidP="00F461C3">
            <w:pPr>
              <w:pStyle w:val="ListParagraph"/>
              <w:numPr>
                <w:ilvl w:val="0"/>
                <w:numId w:val="10"/>
              </w:numPr>
              <w:spacing w:line="240" w:lineRule="auto"/>
              <w:rPr>
                <w:rFonts w:eastAsia="Times New Roman" w:cs="Arial"/>
                <w:bCs/>
                <w:sz w:val="18"/>
                <w:szCs w:val="18"/>
              </w:rPr>
            </w:pPr>
            <w:r w:rsidRPr="00C16A35">
              <w:rPr>
                <w:rFonts w:eastAsia="Times New Roman" w:cs="Arial"/>
                <w:bCs/>
                <w:sz w:val="18"/>
                <w:szCs w:val="18"/>
              </w:rPr>
              <w:t>You transfer to a different location (building, office)</w:t>
            </w:r>
          </w:p>
          <w:p w:rsidR="00F461C3" w:rsidRPr="00C16A35" w:rsidRDefault="00F461C3" w:rsidP="00F461C3">
            <w:pPr>
              <w:pStyle w:val="ListParagraph"/>
              <w:numPr>
                <w:ilvl w:val="0"/>
                <w:numId w:val="10"/>
              </w:numPr>
              <w:spacing w:line="240" w:lineRule="auto"/>
              <w:rPr>
                <w:rFonts w:eastAsia="Times New Roman" w:cs="Arial"/>
                <w:bCs/>
                <w:sz w:val="18"/>
                <w:szCs w:val="18"/>
              </w:rPr>
            </w:pPr>
            <w:r w:rsidRPr="00C16A35">
              <w:rPr>
                <w:rFonts w:eastAsia="Times New Roman" w:cs="Arial"/>
                <w:bCs/>
                <w:sz w:val="18"/>
                <w:szCs w:val="18"/>
              </w:rPr>
              <w:t>When Brescia revises its general emergency response policies and procedures</w:t>
            </w:r>
          </w:p>
        </w:tc>
      </w:tr>
    </w:tbl>
    <w:p w:rsidR="00A96215" w:rsidRPr="00C16A35" w:rsidRDefault="00A96215" w:rsidP="00A96215">
      <w:pPr>
        <w:pStyle w:val="BodyText"/>
        <w:spacing w:line="276" w:lineRule="auto"/>
        <w:ind w:left="220" w:right="1083"/>
        <w:rPr>
          <w:rFonts w:asciiTheme="minorHAnsi" w:hAnsiTheme="minorHAnsi"/>
        </w:rPr>
      </w:pPr>
    </w:p>
    <w:p w:rsidR="00C16A35" w:rsidRDefault="00A96215" w:rsidP="00C16A35">
      <w:pPr>
        <w:pStyle w:val="BodyText"/>
        <w:spacing w:line="276" w:lineRule="auto"/>
        <w:ind w:left="220" w:right="1083"/>
        <w:jc w:val="center"/>
        <w:rPr>
          <w:rFonts w:asciiTheme="minorHAnsi" w:hAnsiTheme="minorHAnsi"/>
          <w:b/>
          <w:sz w:val="22"/>
          <w:szCs w:val="22"/>
        </w:rPr>
      </w:pPr>
      <w:r w:rsidRPr="00C16A35">
        <w:rPr>
          <w:rFonts w:asciiTheme="minorHAnsi" w:hAnsiTheme="minorHAnsi"/>
          <w:b/>
          <w:sz w:val="22"/>
          <w:szCs w:val="22"/>
        </w:rPr>
        <w:t xml:space="preserve">This accommodation plan is to be used in the event of an emergency to assist with the following: </w:t>
      </w:r>
    </w:p>
    <w:p w:rsidR="00DB56A7" w:rsidRDefault="00DB56A7" w:rsidP="00C16A35">
      <w:pPr>
        <w:pStyle w:val="BodyText"/>
        <w:spacing w:line="276" w:lineRule="auto"/>
        <w:ind w:left="220" w:right="1083"/>
        <w:jc w:val="center"/>
        <w:rPr>
          <w:rFonts w:asciiTheme="minorHAnsi" w:hAnsiTheme="minorHAnsi"/>
          <w:b/>
          <w:sz w:val="22"/>
          <w:szCs w:val="22"/>
        </w:rPr>
      </w:pPr>
    </w:p>
    <w:tbl>
      <w:tblPr>
        <w:tblStyle w:val="TableGrid"/>
        <w:tblW w:w="0" w:type="auto"/>
        <w:tblInd w:w="-5" w:type="dxa"/>
        <w:tblLook w:val="04A0" w:firstRow="1" w:lastRow="0" w:firstColumn="1" w:lastColumn="0" w:noHBand="0" w:noVBand="1"/>
      </w:tblPr>
      <w:tblGrid>
        <w:gridCol w:w="10461"/>
      </w:tblGrid>
      <w:tr w:rsidR="00DB56A7" w:rsidTr="00DB56A7">
        <w:tc>
          <w:tcPr>
            <w:tcW w:w="10461" w:type="dxa"/>
            <w:shd w:val="clear" w:color="auto" w:fill="BFBFBF" w:themeFill="background1" w:themeFillShade="BF"/>
          </w:tcPr>
          <w:p w:rsidR="00DB56A7" w:rsidRPr="00DB56A7" w:rsidRDefault="00DB56A7" w:rsidP="00C16A35">
            <w:pPr>
              <w:pStyle w:val="BodyText"/>
              <w:spacing w:line="276" w:lineRule="auto"/>
              <w:ind w:right="1083"/>
              <w:jc w:val="center"/>
              <w:rPr>
                <w:rFonts w:asciiTheme="minorHAnsi" w:hAnsiTheme="minorHAnsi" w:cstheme="minorHAnsi"/>
                <w:b/>
                <w:sz w:val="28"/>
                <w:szCs w:val="28"/>
              </w:rPr>
            </w:pPr>
            <w:r w:rsidRPr="00DB56A7">
              <w:rPr>
                <w:rFonts w:asciiTheme="minorHAnsi" w:hAnsiTheme="minorHAnsi" w:cstheme="minorHAnsi"/>
                <w:b/>
                <w:sz w:val="28"/>
                <w:szCs w:val="28"/>
              </w:rPr>
              <w:t>Emergency planning information and formats</w:t>
            </w:r>
          </w:p>
        </w:tc>
      </w:tr>
      <w:tr w:rsidR="00DB56A7" w:rsidTr="00DB56A7">
        <w:tc>
          <w:tcPr>
            <w:tcW w:w="10461" w:type="dxa"/>
          </w:tcPr>
          <w:p w:rsidR="00DB56A7" w:rsidRPr="00DB56A7" w:rsidRDefault="00DB56A7" w:rsidP="00DB56A7">
            <w:pPr>
              <w:pStyle w:val="BodyText"/>
              <w:spacing w:line="276" w:lineRule="auto"/>
              <w:ind w:right="1083"/>
              <w:rPr>
                <w:rFonts w:asciiTheme="minorHAnsi" w:hAnsiTheme="minorHAnsi"/>
                <w:sz w:val="22"/>
                <w:szCs w:val="22"/>
              </w:rPr>
            </w:pPr>
            <w:r w:rsidRPr="00DB56A7">
              <w:rPr>
                <w:rFonts w:asciiTheme="minorHAnsi" w:hAnsiTheme="minorHAnsi"/>
                <w:sz w:val="22"/>
                <w:szCs w:val="22"/>
                <w:lang w:val="en-US"/>
              </w:rPr>
              <w:t>Please list any required resources, formats and/or processes related to emergency planning (example of an accessible format might be a tactile map; example of an accessible process may be guidance by an orientation and mobility instructor to identify emergency exits).</w:t>
            </w:r>
          </w:p>
        </w:tc>
      </w:tr>
    </w:tbl>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9270"/>
      </w:tblGrid>
      <w:tr w:rsidR="00DB56A7" w:rsidRPr="00C16A35" w:rsidTr="00443162">
        <w:trPr>
          <w:trHeight w:val="440"/>
        </w:trPr>
        <w:tc>
          <w:tcPr>
            <w:tcW w:w="1170" w:type="dxa"/>
          </w:tcPr>
          <w:p w:rsidR="00DB56A7" w:rsidRPr="00C16A35" w:rsidRDefault="00DB56A7" w:rsidP="003F4A2B">
            <w:pPr>
              <w:pStyle w:val="TableParagraph"/>
              <w:spacing w:before="143"/>
              <w:ind w:left="107"/>
              <w:jc w:val="center"/>
              <w:rPr>
                <w:rFonts w:asciiTheme="minorHAnsi" w:hAnsiTheme="minorHAnsi" w:cstheme="minorHAnsi"/>
                <w:b/>
              </w:rPr>
            </w:pPr>
            <w:r>
              <w:rPr>
                <w:rFonts w:asciiTheme="minorHAnsi" w:hAnsiTheme="minorHAnsi" w:cstheme="minorHAnsi"/>
                <w:b/>
              </w:rPr>
              <w:t>1.)</w:t>
            </w:r>
          </w:p>
        </w:tc>
        <w:sdt>
          <w:sdtPr>
            <w:rPr>
              <w:rFonts w:asciiTheme="minorHAnsi" w:hAnsiTheme="minorHAnsi" w:cstheme="minorHAnsi"/>
              <w:sz w:val="20"/>
            </w:rPr>
            <w:id w:val="-1676875856"/>
            <w:placeholder>
              <w:docPart w:val="FE7774B91A304E8695D1CFB7A17674EB"/>
            </w:placeholder>
            <w:showingPlcHdr/>
            <w:text/>
          </w:sdtPr>
          <w:sdtEndPr/>
          <w:sdtContent>
            <w:tc>
              <w:tcPr>
                <w:tcW w:w="9270" w:type="dxa"/>
              </w:tcPr>
              <w:p w:rsidR="00DB56A7" w:rsidRPr="00C16A35" w:rsidRDefault="00BB7A65" w:rsidP="003F4A2B">
                <w:pPr>
                  <w:pStyle w:val="TableParagraph"/>
                  <w:rPr>
                    <w:rFonts w:asciiTheme="minorHAnsi" w:hAnsiTheme="minorHAnsi" w:cstheme="minorHAnsi"/>
                    <w:sz w:val="20"/>
                  </w:rPr>
                </w:pPr>
                <w:r w:rsidRPr="00152DE8">
                  <w:rPr>
                    <w:rStyle w:val="PlaceholderText"/>
                  </w:rPr>
                  <w:t>Click or tap here to enter text.</w:t>
                </w:r>
              </w:p>
            </w:tc>
          </w:sdtContent>
        </w:sdt>
      </w:tr>
      <w:tr w:rsidR="00DB56A7" w:rsidRPr="00C16A35" w:rsidTr="00443162">
        <w:trPr>
          <w:trHeight w:val="440"/>
        </w:trPr>
        <w:tc>
          <w:tcPr>
            <w:tcW w:w="1170" w:type="dxa"/>
          </w:tcPr>
          <w:p w:rsidR="00DB56A7" w:rsidRPr="00C16A35" w:rsidRDefault="00DB56A7" w:rsidP="003F4A2B">
            <w:pPr>
              <w:pStyle w:val="TableParagraph"/>
              <w:spacing w:before="143"/>
              <w:ind w:left="107"/>
              <w:jc w:val="center"/>
              <w:rPr>
                <w:rFonts w:asciiTheme="minorHAnsi" w:hAnsiTheme="minorHAnsi" w:cstheme="minorHAnsi"/>
                <w:b/>
              </w:rPr>
            </w:pPr>
            <w:r>
              <w:rPr>
                <w:rFonts w:asciiTheme="minorHAnsi" w:hAnsiTheme="minorHAnsi" w:cstheme="minorHAnsi"/>
                <w:b/>
              </w:rPr>
              <w:t>2.)</w:t>
            </w:r>
          </w:p>
        </w:tc>
        <w:sdt>
          <w:sdtPr>
            <w:rPr>
              <w:rFonts w:asciiTheme="minorHAnsi" w:hAnsiTheme="minorHAnsi" w:cstheme="minorHAnsi"/>
              <w:sz w:val="20"/>
            </w:rPr>
            <w:id w:val="-1537353532"/>
            <w:placeholder>
              <w:docPart w:val="4E32255C49B946AB98D92D5D5C88DB8F"/>
            </w:placeholder>
            <w:showingPlcHdr/>
            <w:text/>
          </w:sdtPr>
          <w:sdtEndPr/>
          <w:sdtContent>
            <w:tc>
              <w:tcPr>
                <w:tcW w:w="9270" w:type="dxa"/>
              </w:tcPr>
              <w:p w:rsidR="00DB56A7" w:rsidRPr="00C16A35" w:rsidRDefault="00BB7A65" w:rsidP="003F4A2B">
                <w:pPr>
                  <w:pStyle w:val="TableParagraph"/>
                  <w:rPr>
                    <w:rFonts w:asciiTheme="minorHAnsi" w:hAnsiTheme="minorHAnsi" w:cstheme="minorHAnsi"/>
                    <w:sz w:val="20"/>
                  </w:rPr>
                </w:pPr>
                <w:r w:rsidRPr="00152DE8">
                  <w:rPr>
                    <w:rStyle w:val="PlaceholderText"/>
                  </w:rPr>
                  <w:t>Click or tap here to enter text.</w:t>
                </w:r>
              </w:p>
            </w:tc>
          </w:sdtContent>
        </w:sdt>
      </w:tr>
      <w:tr w:rsidR="00DB56A7" w:rsidRPr="00C16A35" w:rsidTr="00122E18">
        <w:trPr>
          <w:trHeight w:val="440"/>
        </w:trPr>
        <w:tc>
          <w:tcPr>
            <w:tcW w:w="1170" w:type="dxa"/>
          </w:tcPr>
          <w:p w:rsidR="00DB56A7" w:rsidRPr="00C16A35" w:rsidRDefault="00DB56A7" w:rsidP="003F4A2B">
            <w:pPr>
              <w:pStyle w:val="TableParagraph"/>
              <w:spacing w:before="143"/>
              <w:ind w:left="107"/>
              <w:jc w:val="center"/>
              <w:rPr>
                <w:rFonts w:asciiTheme="minorHAnsi" w:hAnsiTheme="minorHAnsi" w:cstheme="minorHAnsi"/>
                <w:b/>
              </w:rPr>
            </w:pPr>
            <w:r>
              <w:rPr>
                <w:rFonts w:asciiTheme="minorHAnsi" w:hAnsiTheme="minorHAnsi" w:cstheme="minorHAnsi"/>
                <w:b/>
              </w:rPr>
              <w:t>3.)</w:t>
            </w:r>
          </w:p>
        </w:tc>
        <w:sdt>
          <w:sdtPr>
            <w:rPr>
              <w:rFonts w:asciiTheme="minorHAnsi" w:hAnsiTheme="minorHAnsi" w:cstheme="minorHAnsi"/>
              <w:sz w:val="20"/>
            </w:rPr>
            <w:id w:val="810135525"/>
            <w:placeholder>
              <w:docPart w:val="E1E8E6F599D64003B1AE314B32C02F35"/>
            </w:placeholder>
            <w:showingPlcHdr/>
            <w:text/>
          </w:sdtPr>
          <w:sdtEndPr/>
          <w:sdtContent>
            <w:tc>
              <w:tcPr>
                <w:tcW w:w="9270" w:type="dxa"/>
              </w:tcPr>
              <w:p w:rsidR="00DB56A7" w:rsidRPr="00C16A35" w:rsidRDefault="00BB7A65" w:rsidP="003F4A2B">
                <w:pPr>
                  <w:pStyle w:val="TableParagraph"/>
                  <w:rPr>
                    <w:rFonts w:asciiTheme="minorHAnsi" w:hAnsiTheme="minorHAnsi" w:cstheme="minorHAnsi"/>
                    <w:sz w:val="20"/>
                  </w:rPr>
                </w:pPr>
                <w:r w:rsidRPr="00152DE8">
                  <w:rPr>
                    <w:rStyle w:val="PlaceholderText"/>
                  </w:rPr>
                  <w:t>Click or tap here to enter text.</w:t>
                </w:r>
              </w:p>
            </w:tc>
          </w:sdtContent>
        </w:sdt>
      </w:tr>
    </w:tbl>
    <w:tbl>
      <w:tblPr>
        <w:tblStyle w:val="TableGrid"/>
        <w:tblW w:w="10440" w:type="dxa"/>
        <w:tblInd w:w="-5" w:type="dxa"/>
        <w:tblLayout w:type="fixed"/>
        <w:tblLook w:val="04A0" w:firstRow="1" w:lastRow="0" w:firstColumn="1" w:lastColumn="0" w:noHBand="0" w:noVBand="1"/>
      </w:tblPr>
      <w:tblGrid>
        <w:gridCol w:w="8303"/>
        <w:gridCol w:w="672"/>
        <w:gridCol w:w="741"/>
        <w:gridCol w:w="724"/>
      </w:tblGrid>
      <w:tr w:rsidR="00C17E4B" w:rsidRPr="00C16A35" w:rsidTr="003F4A2B">
        <w:trPr>
          <w:trHeight w:val="422"/>
        </w:trPr>
        <w:tc>
          <w:tcPr>
            <w:tcW w:w="10440" w:type="dxa"/>
            <w:gridSpan w:val="4"/>
            <w:shd w:val="clear" w:color="auto" w:fill="BFBFBF" w:themeFill="background1" w:themeFillShade="BF"/>
            <w:vAlign w:val="center"/>
          </w:tcPr>
          <w:p w:rsidR="00C17E4B" w:rsidRPr="00C16A35" w:rsidRDefault="00C17E4B" w:rsidP="003F4A2B">
            <w:pPr>
              <w:pStyle w:val="ListParagraph"/>
              <w:ind w:left="0"/>
              <w:jc w:val="center"/>
              <w:rPr>
                <w:rFonts w:eastAsia="Times New Roman" w:cs="Arial"/>
                <w:b/>
                <w:bCs/>
                <w:sz w:val="28"/>
                <w:szCs w:val="28"/>
              </w:rPr>
            </w:pPr>
            <w:r>
              <w:rPr>
                <w:rFonts w:eastAsia="Times New Roman" w:cs="Arial"/>
                <w:b/>
                <w:sz w:val="28"/>
                <w:szCs w:val="28"/>
              </w:rPr>
              <w:lastRenderedPageBreak/>
              <w:t>Alerts</w:t>
            </w:r>
          </w:p>
        </w:tc>
      </w:tr>
      <w:tr w:rsidR="00C17E4B" w:rsidRPr="00C16A35" w:rsidTr="003F4A2B">
        <w:trPr>
          <w:trHeight w:val="287"/>
        </w:trPr>
        <w:tc>
          <w:tcPr>
            <w:tcW w:w="8303" w:type="dxa"/>
            <w:vAlign w:val="center"/>
          </w:tcPr>
          <w:p w:rsidR="00C17E4B" w:rsidRPr="00C16A35" w:rsidRDefault="00C17E4B" w:rsidP="003F4A2B">
            <w:pPr>
              <w:ind w:left="-90"/>
              <w:rPr>
                <w:rFonts w:cs="Arial"/>
                <w:lang w:val="en-CA"/>
              </w:rPr>
            </w:pPr>
          </w:p>
        </w:tc>
        <w:tc>
          <w:tcPr>
            <w:tcW w:w="672" w:type="dxa"/>
            <w:vAlign w:val="center"/>
          </w:tcPr>
          <w:p w:rsidR="00C17E4B" w:rsidRPr="00C16A35" w:rsidRDefault="00C17E4B" w:rsidP="003F4A2B">
            <w:pPr>
              <w:ind w:left="-90"/>
              <w:jc w:val="center"/>
              <w:rPr>
                <w:rFonts w:eastAsia="Times New Roman" w:cs="Arial"/>
                <w:b/>
                <w:bCs/>
              </w:rPr>
            </w:pPr>
            <w:r w:rsidRPr="00C16A35">
              <w:rPr>
                <w:rFonts w:eastAsia="Times New Roman" w:cs="Arial"/>
                <w:b/>
                <w:bCs/>
              </w:rPr>
              <w:t>Yes</w:t>
            </w:r>
          </w:p>
        </w:tc>
        <w:tc>
          <w:tcPr>
            <w:tcW w:w="741" w:type="dxa"/>
            <w:vAlign w:val="center"/>
          </w:tcPr>
          <w:p w:rsidR="00C17E4B" w:rsidRPr="00C16A35" w:rsidRDefault="00C17E4B" w:rsidP="003F4A2B">
            <w:pPr>
              <w:ind w:left="-90"/>
              <w:jc w:val="center"/>
              <w:rPr>
                <w:rFonts w:eastAsia="Times New Roman" w:cs="Arial"/>
                <w:b/>
                <w:bCs/>
              </w:rPr>
            </w:pPr>
            <w:r w:rsidRPr="00C16A35">
              <w:rPr>
                <w:rFonts w:eastAsia="Times New Roman" w:cs="Arial"/>
                <w:b/>
                <w:bCs/>
              </w:rPr>
              <w:t>No</w:t>
            </w:r>
          </w:p>
        </w:tc>
        <w:tc>
          <w:tcPr>
            <w:tcW w:w="724" w:type="dxa"/>
            <w:vAlign w:val="center"/>
          </w:tcPr>
          <w:p w:rsidR="00C17E4B" w:rsidRPr="00C16A35" w:rsidRDefault="00C17E4B" w:rsidP="003F4A2B">
            <w:pPr>
              <w:ind w:left="-90"/>
              <w:jc w:val="center"/>
              <w:rPr>
                <w:rFonts w:eastAsia="Times New Roman" w:cs="Arial"/>
                <w:b/>
                <w:bCs/>
              </w:rPr>
            </w:pPr>
            <w:r w:rsidRPr="00C16A35">
              <w:rPr>
                <w:rFonts w:eastAsia="Times New Roman" w:cs="Arial"/>
                <w:b/>
                <w:bCs/>
              </w:rPr>
              <w:t>N/A</w:t>
            </w:r>
          </w:p>
        </w:tc>
      </w:tr>
      <w:tr w:rsidR="00C17E4B" w:rsidRPr="00C16A35" w:rsidTr="003F4A2B">
        <w:trPr>
          <w:trHeight w:val="287"/>
        </w:trPr>
        <w:tc>
          <w:tcPr>
            <w:tcW w:w="8303" w:type="dxa"/>
            <w:vAlign w:val="center"/>
          </w:tcPr>
          <w:p w:rsidR="00C17E4B" w:rsidRPr="00C16A35" w:rsidRDefault="00C17E4B" w:rsidP="003F4A2B">
            <w:pPr>
              <w:rPr>
                <w:rFonts w:cs="Arial"/>
                <w:lang w:val="en-CA"/>
              </w:rPr>
            </w:pPr>
            <w:r>
              <w:t>Standard Alert Procedures apply (i.e. no special requirement)</w:t>
            </w:r>
          </w:p>
        </w:tc>
        <w:sdt>
          <w:sdtPr>
            <w:rPr>
              <w:rFonts w:eastAsia="Times New Roman" w:cs="Arial"/>
              <w:b/>
              <w:bCs/>
            </w:rPr>
            <w:id w:val="349684016"/>
            <w14:checkbox>
              <w14:checked w14:val="0"/>
              <w14:checkedState w14:val="00D6" w14:font="Symbol"/>
              <w14:uncheckedState w14:val="2610" w14:font="MS Gothic"/>
            </w14:checkbox>
          </w:sdtPr>
          <w:sdtEndPr/>
          <w:sdtContent>
            <w:tc>
              <w:tcPr>
                <w:tcW w:w="672" w:type="dxa"/>
                <w:vAlign w:val="center"/>
              </w:tcPr>
              <w:p w:rsidR="00C17E4B" w:rsidRPr="00C16A35" w:rsidRDefault="00F7136E"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1216728410"/>
            <w14:checkbox>
              <w14:checked w14:val="0"/>
              <w14:checkedState w14:val="00D6" w14:font="Symbol"/>
              <w14:uncheckedState w14:val="2610" w14:font="MS Gothic"/>
            </w14:checkbox>
          </w:sdtPr>
          <w:sdtEndPr/>
          <w:sdtContent>
            <w:tc>
              <w:tcPr>
                <w:tcW w:w="741" w:type="dxa"/>
                <w:vAlign w:val="center"/>
              </w:tcPr>
              <w:p w:rsidR="00C17E4B" w:rsidRPr="00C16A35" w:rsidRDefault="00F7136E"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1513106463"/>
            <w14:checkbox>
              <w14:checked w14:val="0"/>
              <w14:checkedState w14:val="00D6" w14:font="Symbol"/>
              <w14:uncheckedState w14:val="2610" w14:font="MS Gothic"/>
            </w14:checkbox>
          </w:sdtPr>
          <w:sdtEndPr/>
          <w:sdtContent>
            <w:tc>
              <w:tcPr>
                <w:tcW w:w="724" w:type="dxa"/>
                <w:vAlign w:val="center"/>
              </w:tcPr>
              <w:p w:rsidR="00C17E4B" w:rsidRPr="00C16A35" w:rsidRDefault="00F7136E" w:rsidP="003F4A2B">
                <w:pPr>
                  <w:ind w:left="-90"/>
                  <w:jc w:val="center"/>
                  <w:rPr>
                    <w:rFonts w:eastAsia="Times New Roman" w:cs="Arial"/>
                    <w:b/>
                    <w:bCs/>
                  </w:rPr>
                </w:pPr>
                <w:r>
                  <w:rPr>
                    <w:rFonts w:ascii="MS Gothic" w:eastAsia="MS Gothic" w:hAnsi="MS Gothic" w:cs="Arial" w:hint="eastAsia"/>
                    <w:b/>
                    <w:bCs/>
                  </w:rPr>
                  <w:t>☐</w:t>
                </w:r>
              </w:p>
            </w:tc>
          </w:sdtContent>
        </w:sdt>
      </w:tr>
      <w:tr w:rsidR="00C17E4B" w:rsidRPr="00C16A35" w:rsidTr="003F4A2B">
        <w:trPr>
          <w:trHeight w:val="287"/>
        </w:trPr>
        <w:tc>
          <w:tcPr>
            <w:tcW w:w="8303" w:type="dxa"/>
            <w:vAlign w:val="center"/>
          </w:tcPr>
          <w:p w:rsidR="00C17E4B" w:rsidRPr="00C16A35" w:rsidRDefault="00C17E4B" w:rsidP="003F4A2B">
            <w:pPr>
              <w:rPr>
                <w:rFonts w:cs="Arial"/>
                <w:lang w:val="en-CA"/>
              </w:rPr>
            </w:pPr>
            <w:r>
              <w:rPr>
                <w:rFonts w:cs="Arial"/>
                <w:lang w:val="en-CA"/>
              </w:rPr>
              <w:t>Co-Worker(s)</w:t>
            </w:r>
          </w:p>
        </w:tc>
        <w:sdt>
          <w:sdtPr>
            <w:rPr>
              <w:rFonts w:eastAsia="Times New Roman" w:cs="Arial"/>
              <w:b/>
              <w:bCs/>
            </w:rPr>
            <w:id w:val="-475520617"/>
            <w14:checkbox>
              <w14:checked w14:val="0"/>
              <w14:checkedState w14:val="00D6" w14:font="Symbol"/>
              <w14:uncheckedState w14:val="2610" w14:font="MS Gothic"/>
            </w14:checkbox>
          </w:sdtPr>
          <w:sdtEndPr/>
          <w:sdtContent>
            <w:tc>
              <w:tcPr>
                <w:tcW w:w="672" w:type="dxa"/>
                <w:vAlign w:val="center"/>
              </w:tcPr>
              <w:p w:rsidR="00C17E4B" w:rsidRPr="00C16A35" w:rsidRDefault="00F7136E"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543598247"/>
            <w14:checkbox>
              <w14:checked w14:val="0"/>
              <w14:checkedState w14:val="00D6" w14:font="Symbol"/>
              <w14:uncheckedState w14:val="2610" w14:font="MS Gothic"/>
            </w14:checkbox>
          </w:sdtPr>
          <w:sdtEndPr/>
          <w:sdtContent>
            <w:tc>
              <w:tcPr>
                <w:tcW w:w="741" w:type="dxa"/>
                <w:vAlign w:val="center"/>
              </w:tcPr>
              <w:p w:rsidR="00C17E4B" w:rsidRPr="00C16A35" w:rsidRDefault="00F7136E"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203792023"/>
            <w14:checkbox>
              <w14:checked w14:val="0"/>
              <w14:checkedState w14:val="00D6" w14:font="Symbol"/>
              <w14:uncheckedState w14:val="2610" w14:font="MS Gothic"/>
            </w14:checkbox>
          </w:sdtPr>
          <w:sdtEndPr/>
          <w:sdtContent>
            <w:tc>
              <w:tcPr>
                <w:tcW w:w="724" w:type="dxa"/>
                <w:vAlign w:val="center"/>
              </w:tcPr>
              <w:p w:rsidR="00C17E4B" w:rsidRPr="00C16A35" w:rsidRDefault="00F7136E" w:rsidP="003F4A2B">
                <w:pPr>
                  <w:ind w:left="-90"/>
                  <w:jc w:val="center"/>
                  <w:rPr>
                    <w:rFonts w:eastAsia="Times New Roman" w:cs="Arial"/>
                    <w:b/>
                    <w:bCs/>
                  </w:rPr>
                </w:pPr>
                <w:r>
                  <w:rPr>
                    <w:rFonts w:ascii="MS Gothic" w:eastAsia="MS Gothic" w:hAnsi="MS Gothic" w:cs="Arial" w:hint="eastAsia"/>
                    <w:b/>
                    <w:bCs/>
                  </w:rPr>
                  <w:t>☐</w:t>
                </w:r>
              </w:p>
            </w:tc>
          </w:sdtContent>
        </w:sdt>
      </w:tr>
      <w:tr w:rsidR="00C17E4B" w:rsidRPr="00C16A35" w:rsidTr="003F4A2B">
        <w:trPr>
          <w:trHeight w:val="287"/>
        </w:trPr>
        <w:tc>
          <w:tcPr>
            <w:tcW w:w="8303" w:type="dxa"/>
            <w:vAlign w:val="center"/>
          </w:tcPr>
          <w:p w:rsidR="00C17E4B" w:rsidRPr="00C16A35" w:rsidRDefault="00C17E4B" w:rsidP="003F4A2B">
            <w:pPr>
              <w:rPr>
                <w:rFonts w:cs="Arial"/>
                <w:lang w:val="en-CA"/>
              </w:rPr>
            </w:pPr>
            <w:r>
              <w:rPr>
                <w:rFonts w:cs="Arial"/>
                <w:lang w:val="en-CA"/>
              </w:rPr>
              <w:t>Other</w:t>
            </w:r>
          </w:p>
        </w:tc>
        <w:sdt>
          <w:sdtPr>
            <w:rPr>
              <w:rFonts w:eastAsia="Times New Roman" w:cs="Arial"/>
              <w:b/>
              <w:bCs/>
            </w:rPr>
            <w:id w:val="1171220108"/>
            <w14:checkbox>
              <w14:checked w14:val="0"/>
              <w14:checkedState w14:val="00D6" w14:font="Symbol"/>
              <w14:uncheckedState w14:val="2610" w14:font="MS Gothic"/>
            </w14:checkbox>
          </w:sdtPr>
          <w:sdtEndPr/>
          <w:sdtContent>
            <w:tc>
              <w:tcPr>
                <w:tcW w:w="672" w:type="dxa"/>
                <w:vAlign w:val="center"/>
              </w:tcPr>
              <w:p w:rsidR="00C17E4B" w:rsidRPr="00C16A35" w:rsidRDefault="00F7136E"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1504166938"/>
            <w14:checkbox>
              <w14:checked w14:val="0"/>
              <w14:checkedState w14:val="00D6" w14:font="Symbol"/>
              <w14:uncheckedState w14:val="2610" w14:font="MS Gothic"/>
            </w14:checkbox>
          </w:sdtPr>
          <w:sdtEndPr/>
          <w:sdtContent>
            <w:tc>
              <w:tcPr>
                <w:tcW w:w="741" w:type="dxa"/>
                <w:vAlign w:val="center"/>
              </w:tcPr>
              <w:p w:rsidR="00C17E4B" w:rsidRPr="00C16A35" w:rsidRDefault="00F7136E"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1843765172"/>
            <w14:checkbox>
              <w14:checked w14:val="0"/>
              <w14:checkedState w14:val="00D6" w14:font="Symbol"/>
              <w14:uncheckedState w14:val="2610" w14:font="MS Gothic"/>
            </w14:checkbox>
          </w:sdtPr>
          <w:sdtEndPr/>
          <w:sdtContent>
            <w:tc>
              <w:tcPr>
                <w:tcW w:w="724" w:type="dxa"/>
                <w:vAlign w:val="center"/>
              </w:tcPr>
              <w:p w:rsidR="00C17E4B" w:rsidRPr="00C16A35" w:rsidRDefault="00F7136E" w:rsidP="003F4A2B">
                <w:pPr>
                  <w:ind w:left="-90"/>
                  <w:jc w:val="center"/>
                  <w:rPr>
                    <w:rFonts w:eastAsia="Times New Roman" w:cs="Arial"/>
                    <w:b/>
                    <w:bCs/>
                  </w:rPr>
                </w:pPr>
                <w:r>
                  <w:rPr>
                    <w:rFonts w:ascii="MS Gothic" w:eastAsia="MS Gothic" w:hAnsi="MS Gothic" w:cs="Arial" w:hint="eastAsia"/>
                    <w:b/>
                    <w:bCs/>
                  </w:rPr>
                  <w:t>☐</w:t>
                </w:r>
              </w:p>
            </w:tc>
          </w:sdtContent>
        </w:sdt>
      </w:tr>
      <w:tr w:rsidR="003E4630" w:rsidRPr="00C16A35" w:rsidTr="003E4630">
        <w:trPr>
          <w:trHeight w:val="503"/>
        </w:trPr>
        <w:tc>
          <w:tcPr>
            <w:tcW w:w="10440" w:type="dxa"/>
            <w:gridSpan w:val="4"/>
          </w:tcPr>
          <w:p w:rsidR="003E4630" w:rsidRDefault="003E4630" w:rsidP="003E4630">
            <w:pPr>
              <w:rPr>
                <w:rFonts w:cs="Arial"/>
                <w:lang w:val="en-CA"/>
              </w:rPr>
            </w:pPr>
            <w:r>
              <w:rPr>
                <w:rFonts w:cs="Arial"/>
                <w:lang w:val="en-CA"/>
              </w:rPr>
              <w:t>If other</w:t>
            </w:r>
            <w:r w:rsidRPr="00C16A35">
              <w:rPr>
                <w:rFonts w:cs="Arial"/>
                <w:lang w:val="en-CA"/>
              </w:rPr>
              <w:t xml:space="preserve">, identify what assistance will be required: </w:t>
            </w:r>
            <w:sdt>
              <w:sdtPr>
                <w:rPr>
                  <w:rFonts w:cs="Arial"/>
                  <w:lang w:val="en-CA"/>
                </w:rPr>
                <w:id w:val="1117955530"/>
                <w:placeholder>
                  <w:docPart w:val="2603B6ED974640B8A3E003E0B31E31D2"/>
                </w:placeholder>
                <w:showingPlcHdr/>
                <w:text/>
              </w:sdtPr>
              <w:sdtEndPr/>
              <w:sdtContent>
                <w:r w:rsidR="00BB7A65" w:rsidRPr="00152DE8">
                  <w:rPr>
                    <w:rStyle w:val="PlaceholderText"/>
                  </w:rPr>
                  <w:t>Click or tap here to enter text.</w:t>
                </w:r>
              </w:sdtContent>
            </w:sdt>
          </w:p>
          <w:p w:rsidR="003E4630" w:rsidRPr="00C16A35" w:rsidRDefault="003E4630" w:rsidP="003E4630">
            <w:pPr>
              <w:rPr>
                <w:rFonts w:eastAsia="Times New Roman" w:cs="Arial"/>
                <w:b/>
                <w:bCs/>
              </w:rPr>
            </w:pPr>
          </w:p>
        </w:tc>
      </w:tr>
    </w:tbl>
    <w:p w:rsidR="00DB56A7" w:rsidRPr="003E4630" w:rsidRDefault="00DB56A7" w:rsidP="003E4630">
      <w:pPr>
        <w:pStyle w:val="NoSpacingPHPDOCX"/>
      </w:pPr>
    </w:p>
    <w:tbl>
      <w:tblPr>
        <w:tblStyle w:val="TableGrid"/>
        <w:tblW w:w="10440" w:type="dxa"/>
        <w:tblInd w:w="-5" w:type="dxa"/>
        <w:tblLayout w:type="fixed"/>
        <w:tblLook w:val="04A0" w:firstRow="1" w:lastRow="0" w:firstColumn="1" w:lastColumn="0" w:noHBand="0" w:noVBand="1"/>
      </w:tblPr>
      <w:tblGrid>
        <w:gridCol w:w="4230"/>
        <w:gridCol w:w="2903"/>
        <w:gridCol w:w="1170"/>
        <w:gridCol w:w="672"/>
        <w:gridCol w:w="48"/>
        <w:gridCol w:w="693"/>
        <w:gridCol w:w="27"/>
        <w:gridCol w:w="697"/>
      </w:tblGrid>
      <w:tr w:rsidR="00C16A35" w:rsidRPr="00C16A35" w:rsidTr="00C16A35">
        <w:trPr>
          <w:trHeight w:val="422"/>
        </w:trPr>
        <w:tc>
          <w:tcPr>
            <w:tcW w:w="10440" w:type="dxa"/>
            <w:gridSpan w:val="8"/>
            <w:shd w:val="clear" w:color="auto" w:fill="BFBFBF" w:themeFill="background1" w:themeFillShade="BF"/>
            <w:vAlign w:val="center"/>
          </w:tcPr>
          <w:p w:rsidR="00C16A35" w:rsidRPr="00C16A35" w:rsidRDefault="00C16A35" w:rsidP="003F4A2B">
            <w:pPr>
              <w:pStyle w:val="ListParagraph"/>
              <w:ind w:left="0"/>
              <w:jc w:val="center"/>
              <w:rPr>
                <w:rFonts w:eastAsia="Times New Roman" w:cs="Arial"/>
                <w:b/>
                <w:bCs/>
                <w:sz w:val="28"/>
                <w:szCs w:val="28"/>
              </w:rPr>
            </w:pPr>
            <w:r w:rsidRPr="00C16A35">
              <w:rPr>
                <w:rFonts w:eastAsia="Times New Roman" w:cs="Arial"/>
                <w:b/>
                <w:sz w:val="28"/>
                <w:szCs w:val="28"/>
              </w:rPr>
              <w:t>Evacuation Assistance</w:t>
            </w:r>
          </w:p>
        </w:tc>
      </w:tr>
      <w:tr w:rsidR="00C16A35" w:rsidRPr="00C16A35" w:rsidTr="00C16A35">
        <w:trPr>
          <w:trHeight w:val="287"/>
        </w:trPr>
        <w:tc>
          <w:tcPr>
            <w:tcW w:w="8303" w:type="dxa"/>
            <w:gridSpan w:val="3"/>
            <w:vAlign w:val="center"/>
          </w:tcPr>
          <w:p w:rsidR="00C16A35" w:rsidRPr="00C16A35" w:rsidRDefault="00C16A35" w:rsidP="003F4A2B">
            <w:pPr>
              <w:ind w:left="-90"/>
              <w:rPr>
                <w:rFonts w:cs="Arial"/>
                <w:lang w:val="en-CA"/>
              </w:rPr>
            </w:pPr>
          </w:p>
        </w:tc>
        <w:tc>
          <w:tcPr>
            <w:tcW w:w="672" w:type="dxa"/>
            <w:vAlign w:val="center"/>
          </w:tcPr>
          <w:p w:rsidR="00C16A35" w:rsidRPr="00C16A35" w:rsidRDefault="00C16A35" w:rsidP="003F4A2B">
            <w:pPr>
              <w:ind w:left="-90"/>
              <w:jc w:val="center"/>
              <w:rPr>
                <w:rFonts w:eastAsia="Times New Roman" w:cs="Arial"/>
                <w:b/>
                <w:bCs/>
              </w:rPr>
            </w:pPr>
            <w:r w:rsidRPr="00C16A35">
              <w:rPr>
                <w:rFonts w:eastAsia="Times New Roman" w:cs="Arial"/>
                <w:b/>
                <w:bCs/>
              </w:rPr>
              <w:t>Yes</w:t>
            </w:r>
          </w:p>
        </w:tc>
        <w:tc>
          <w:tcPr>
            <w:tcW w:w="741" w:type="dxa"/>
            <w:gridSpan w:val="2"/>
            <w:vAlign w:val="center"/>
          </w:tcPr>
          <w:p w:rsidR="00C16A35" w:rsidRPr="00C16A35" w:rsidRDefault="00C16A35" w:rsidP="003F4A2B">
            <w:pPr>
              <w:ind w:left="-90"/>
              <w:jc w:val="center"/>
              <w:rPr>
                <w:rFonts w:eastAsia="Times New Roman" w:cs="Arial"/>
                <w:b/>
                <w:bCs/>
              </w:rPr>
            </w:pPr>
            <w:r w:rsidRPr="00C16A35">
              <w:rPr>
                <w:rFonts w:eastAsia="Times New Roman" w:cs="Arial"/>
                <w:b/>
                <w:bCs/>
              </w:rPr>
              <w:t>No</w:t>
            </w:r>
          </w:p>
        </w:tc>
        <w:tc>
          <w:tcPr>
            <w:tcW w:w="724" w:type="dxa"/>
            <w:gridSpan w:val="2"/>
            <w:vAlign w:val="center"/>
          </w:tcPr>
          <w:p w:rsidR="00C16A35" w:rsidRPr="00C16A35" w:rsidRDefault="00C16A35" w:rsidP="003F4A2B">
            <w:pPr>
              <w:ind w:left="-90"/>
              <w:jc w:val="center"/>
              <w:rPr>
                <w:rFonts w:eastAsia="Times New Roman" w:cs="Arial"/>
                <w:b/>
                <w:bCs/>
              </w:rPr>
            </w:pPr>
            <w:r w:rsidRPr="00C16A35">
              <w:rPr>
                <w:rFonts w:eastAsia="Times New Roman" w:cs="Arial"/>
                <w:b/>
                <w:bCs/>
              </w:rPr>
              <w:t>N/A</w:t>
            </w:r>
          </w:p>
        </w:tc>
      </w:tr>
      <w:tr w:rsidR="00C16A35" w:rsidRPr="00C16A35" w:rsidTr="00C16A35">
        <w:trPr>
          <w:trHeight w:val="287"/>
        </w:trPr>
        <w:tc>
          <w:tcPr>
            <w:tcW w:w="8303" w:type="dxa"/>
            <w:gridSpan w:val="3"/>
            <w:vAlign w:val="center"/>
          </w:tcPr>
          <w:p w:rsidR="00C16A35" w:rsidRPr="00C16A35" w:rsidRDefault="00C16A35" w:rsidP="003F4A2B">
            <w:pPr>
              <w:rPr>
                <w:rFonts w:cs="Arial"/>
                <w:lang w:val="en-CA"/>
              </w:rPr>
            </w:pPr>
            <w:r w:rsidRPr="00C16A35">
              <w:rPr>
                <w:rFonts w:cs="Arial"/>
                <w:lang w:val="en-CA"/>
              </w:rPr>
              <w:t xml:space="preserve">Do you require the regular use of an assistive device? </w:t>
            </w:r>
          </w:p>
        </w:tc>
        <w:sdt>
          <w:sdtPr>
            <w:rPr>
              <w:rFonts w:eastAsia="Times New Roman" w:cs="Arial"/>
              <w:b/>
              <w:bCs/>
            </w:rPr>
            <w:id w:val="-1561632643"/>
            <w14:checkbox>
              <w14:checked w14:val="0"/>
              <w14:checkedState w14:val="00D6" w14:font="Symbol"/>
              <w14:uncheckedState w14:val="2610" w14:font="MS Gothic"/>
            </w14:checkbox>
          </w:sdtPr>
          <w:sdtEndPr/>
          <w:sdtContent>
            <w:tc>
              <w:tcPr>
                <w:tcW w:w="672" w:type="dxa"/>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87773671"/>
            <w14:checkbox>
              <w14:checked w14:val="0"/>
              <w14:checkedState w14:val="00D6" w14:font="Symbol"/>
              <w14:uncheckedState w14:val="2610" w14:font="MS Gothic"/>
            </w14:checkbox>
          </w:sdtPr>
          <w:sdtEndPr/>
          <w:sdtContent>
            <w:tc>
              <w:tcPr>
                <w:tcW w:w="741" w:type="dxa"/>
                <w:gridSpan w:val="2"/>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1241990719"/>
            <w14:checkbox>
              <w14:checked w14:val="0"/>
              <w14:checkedState w14:val="00D6" w14:font="Symbol"/>
              <w14:uncheckedState w14:val="2610" w14:font="MS Gothic"/>
            </w14:checkbox>
          </w:sdtPr>
          <w:sdtEndPr/>
          <w:sdtContent>
            <w:tc>
              <w:tcPr>
                <w:tcW w:w="724" w:type="dxa"/>
                <w:gridSpan w:val="2"/>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tr>
      <w:tr w:rsidR="00C16A35" w:rsidRPr="00C16A35" w:rsidTr="00C16A35">
        <w:trPr>
          <w:trHeight w:val="287"/>
        </w:trPr>
        <w:tc>
          <w:tcPr>
            <w:tcW w:w="8303" w:type="dxa"/>
            <w:gridSpan w:val="3"/>
            <w:vAlign w:val="center"/>
          </w:tcPr>
          <w:p w:rsidR="00C16A35" w:rsidRPr="00C16A35" w:rsidRDefault="00C16A35" w:rsidP="003F4A2B">
            <w:pPr>
              <w:rPr>
                <w:rFonts w:cs="Arial"/>
                <w:lang w:val="en-CA"/>
              </w:rPr>
            </w:pPr>
            <w:r w:rsidRPr="00C16A35">
              <w:rPr>
                <w:rFonts w:cs="Arial"/>
                <w:lang w:val="en-CA"/>
              </w:rPr>
              <w:t xml:space="preserve">Do you require use of the service elevator? </w:t>
            </w:r>
          </w:p>
        </w:tc>
        <w:sdt>
          <w:sdtPr>
            <w:rPr>
              <w:rFonts w:eastAsia="Times New Roman" w:cs="Arial"/>
              <w:b/>
              <w:bCs/>
            </w:rPr>
            <w:id w:val="1159732779"/>
            <w14:checkbox>
              <w14:checked w14:val="0"/>
              <w14:checkedState w14:val="00D6" w14:font="Symbol"/>
              <w14:uncheckedState w14:val="2610" w14:font="MS Gothic"/>
            </w14:checkbox>
          </w:sdtPr>
          <w:sdtEndPr/>
          <w:sdtContent>
            <w:tc>
              <w:tcPr>
                <w:tcW w:w="672" w:type="dxa"/>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1421324928"/>
            <w14:checkbox>
              <w14:checked w14:val="0"/>
              <w14:checkedState w14:val="00D6" w14:font="Symbol"/>
              <w14:uncheckedState w14:val="2610" w14:font="MS Gothic"/>
            </w14:checkbox>
          </w:sdtPr>
          <w:sdtEndPr/>
          <w:sdtContent>
            <w:tc>
              <w:tcPr>
                <w:tcW w:w="741" w:type="dxa"/>
                <w:gridSpan w:val="2"/>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1917049085"/>
            <w14:checkbox>
              <w14:checked w14:val="0"/>
              <w14:checkedState w14:val="00D6" w14:font="Symbol"/>
              <w14:uncheckedState w14:val="2610" w14:font="MS Gothic"/>
            </w14:checkbox>
          </w:sdtPr>
          <w:sdtEndPr/>
          <w:sdtContent>
            <w:tc>
              <w:tcPr>
                <w:tcW w:w="724" w:type="dxa"/>
                <w:gridSpan w:val="2"/>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tr>
      <w:tr w:rsidR="00C16A35" w:rsidRPr="00C16A35" w:rsidTr="00C16A35">
        <w:trPr>
          <w:trHeight w:val="287"/>
        </w:trPr>
        <w:tc>
          <w:tcPr>
            <w:tcW w:w="8303" w:type="dxa"/>
            <w:gridSpan w:val="3"/>
            <w:vAlign w:val="center"/>
          </w:tcPr>
          <w:p w:rsidR="00C16A35" w:rsidRPr="00C16A35" w:rsidRDefault="00C16A35" w:rsidP="003F4A2B">
            <w:pPr>
              <w:rPr>
                <w:rFonts w:cs="Arial"/>
                <w:lang w:val="en-CA"/>
              </w:rPr>
            </w:pPr>
            <w:r w:rsidRPr="00C16A35">
              <w:rPr>
                <w:rFonts w:cs="Arial"/>
                <w:lang w:val="en-CA"/>
              </w:rPr>
              <w:t xml:space="preserve">Has the designated Emergency Response Team member for your area been made aware of your need for assistance? </w:t>
            </w:r>
          </w:p>
        </w:tc>
        <w:sdt>
          <w:sdtPr>
            <w:rPr>
              <w:rFonts w:eastAsia="Times New Roman" w:cs="Arial"/>
              <w:b/>
              <w:bCs/>
            </w:rPr>
            <w:id w:val="-559093498"/>
            <w14:checkbox>
              <w14:checked w14:val="0"/>
              <w14:checkedState w14:val="00D6" w14:font="Symbol"/>
              <w14:uncheckedState w14:val="2610" w14:font="MS Gothic"/>
            </w14:checkbox>
          </w:sdtPr>
          <w:sdtEndPr/>
          <w:sdtContent>
            <w:tc>
              <w:tcPr>
                <w:tcW w:w="672" w:type="dxa"/>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68968223"/>
            <w14:checkbox>
              <w14:checked w14:val="0"/>
              <w14:checkedState w14:val="00D6" w14:font="Symbol"/>
              <w14:uncheckedState w14:val="2610" w14:font="MS Gothic"/>
            </w14:checkbox>
          </w:sdtPr>
          <w:sdtEndPr/>
          <w:sdtContent>
            <w:tc>
              <w:tcPr>
                <w:tcW w:w="741" w:type="dxa"/>
                <w:gridSpan w:val="2"/>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637620881"/>
            <w14:checkbox>
              <w14:checked w14:val="0"/>
              <w14:checkedState w14:val="00D6" w14:font="Symbol"/>
              <w14:uncheckedState w14:val="2610" w14:font="MS Gothic"/>
            </w14:checkbox>
          </w:sdtPr>
          <w:sdtEndPr/>
          <w:sdtContent>
            <w:tc>
              <w:tcPr>
                <w:tcW w:w="724" w:type="dxa"/>
                <w:gridSpan w:val="2"/>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tr>
      <w:tr w:rsidR="00C16A35" w:rsidRPr="00C16A35" w:rsidTr="00B0045F">
        <w:trPr>
          <w:trHeight w:val="332"/>
        </w:trPr>
        <w:tc>
          <w:tcPr>
            <w:tcW w:w="8303" w:type="dxa"/>
            <w:gridSpan w:val="3"/>
            <w:vAlign w:val="center"/>
          </w:tcPr>
          <w:p w:rsidR="00C16A35" w:rsidRPr="00C16A35" w:rsidRDefault="00C16A35" w:rsidP="003F4A2B">
            <w:pPr>
              <w:ind w:left="-90"/>
              <w:rPr>
                <w:rFonts w:cs="Arial"/>
                <w:lang w:val="en-CA"/>
              </w:rPr>
            </w:pPr>
            <w:r w:rsidRPr="00C16A35">
              <w:rPr>
                <w:rFonts w:cs="Arial"/>
                <w:lang w:val="en-CA"/>
              </w:rPr>
              <w:t xml:space="preserve">  Do you require evacuation assistance to exit the building? </w:t>
            </w:r>
          </w:p>
        </w:tc>
        <w:sdt>
          <w:sdtPr>
            <w:rPr>
              <w:rFonts w:eastAsia="Times New Roman" w:cs="Arial"/>
              <w:b/>
              <w:bCs/>
            </w:rPr>
            <w:id w:val="-894656637"/>
            <w14:checkbox>
              <w14:checked w14:val="0"/>
              <w14:checkedState w14:val="00D6" w14:font="Symbol"/>
              <w14:uncheckedState w14:val="2610" w14:font="MS Gothic"/>
            </w14:checkbox>
          </w:sdtPr>
          <w:sdtEndPr/>
          <w:sdtContent>
            <w:tc>
              <w:tcPr>
                <w:tcW w:w="672" w:type="dxa"/>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1230074960"/>
            <w14:checkbox>
              <w14:checked w14:val="0"/>
              <w14:checkedState w14:val="00D6" w14:font="Symbol"/>
              <w14:uncheckedState w14:val="2610" w14:font="MS Gothic"/>
            </w14:checkbox>
          </w:sdtPr>
          <w:sdtEndPr/>
          <w:sdtContent>
            <w:tc>
              <w:tcPr>
                <w:tcW w:w="741" w:type="dxa"/>
                <w:gridSpan w:val="2"/>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888917288"/>
            <w14:checkbox>
              <w14:checked w14:val="0"/>
              <w14:checkedState w14:val="00D6" w14:font="Symbol"/>
              <w14:uncheckedState w14:val="2610" w14:font="MS Gothic"/>
            </w14:checkbox>
          </w:sdtPr>
          <w:sdtEndPr/>
          <w:sdtContent>
            <w:tc>
              <w:tcPr>
                <w:tcW w:w="724" w:type="dxa"/>
                <w:gridSpan w:val="2"/>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tr>
      <w:tr w:rsidR="00C16A35" w:rsidRPr="00C16A35" w:rsidTr="003E4630">
        <w:trPr>
          <w:trHeight w:val="665"/>
        </w:trPr>
        <w:tc>
          <w:tcPr>
            <w:tcW w:w="10440" w:type="dxa"/>
            <w:gridSpan w:val="8"/>
          </w:tcPr>
          <w:p w:rsidR="00C16A35" w:rsidRPr="00C16A35" w:rsidRDefault="00C16A35" w:rsidP="003F4A2B">
            <w:pPr>
              <w:ind w:left="-90"/>
              <w:rPr>
                <w:rFonts w:eastAsia="Times New Roman" w:cs="Arial"/>
                <w:b/>
                <w:bCs/>
              </w:rPr>
            </w:pPr>
            <w:r w:rsidRPr="00C16A35">
              <w:rPr>
                <w:rFonts w:cs="Arial"/>
                <w:lang w:val="en-CA"/>
              </w:rPr>
              <w:t xml:space="preserve">  If yes, identify what assistance will be required: </w:t>
            </w:r>
            <w:sdt>
              <w:sdtPr>
                <w:rPr>
                  <w:rFonts w:cs="Arial"/>
                  <w:lang w:val="en-CA"/>
                </w:rPr>
                <w:id w:val="1221945964"/>
                <w:placeholder>
                  <w:docPart w:val="F5B4256A09594B74B923FB2A45405BDE"/>
                </w:placeholder>
                <w:showingPlcHdr/>
                <w:text/>
              </w:sdtPr>
              <w:sdtEndPr/>
              <w:sdtContent>
                <w:r w:rsidR="00063AC7" w:rsidRPr="00152DE8">
                  <w:rPr>
                    <w:rStyle w:val="PlaceholderText"/>
                  </w:rPr>
                  <w:t>Click or tap here to enter text.</w:t>
                </w:r>
              </w:sdtContent>
            </w:sdt>
          </w:p>
        </w:tc>
      </w:tr>
      <w:tr w:rsidR="00C16A35" w:rsidRPr="00C16A35" w:rsidTr="00C16A35">
        <w:trPr>
          <w:trHeight w:val="332"/>
        </w:trPr>
        <w:tc>
          <w:tcPr>
            <w:tcW w:w="10440" w:type="dxa"/>
            <w:gridSpan w:val="8"/>
            <w:shd w:val="clear" w:color="auto" w:fill="BFBFBF" w:themeFill="background1" w:themeFillShade="BF"/>
          </w:tcPr>
          <w:p w:rsidR="00C16A35" w:rsidRPr="00C16A35" w:rsidRDefault="00C16A35" w:rsidP="003F4A2B">
            <w:pPr>
              <w:ind w:left="-90"/>
              <w:jc w:val="center"/>
              <w:rPr>
                <w:rFonts w:eastAsia="Times New Roman" w:cs="Arial"/>
                <w:b/>
                <w:bCs/>
              </w:rPr>
            </w:pPr>
            <w:r w:rsidRPr="00C16A35">
              <w:rPr>
                <w:rFonts w:cs="Arial"/>
                <w:b/>
                <w:lang w:val="en-CA"/>
              </w:rPr>
              <w:t xml:space="preserve">Assistant(s) (if required) </w:t>
            </w:r>
          </w:p>
        </w:tc>
      </w:tr>
      <w:tr w:rsidR="00C16A35" w:rsidRPr="00C16A35" w:rsidTr="00BB7A65">
        <w:trPr>
          <w:trHeight w:val="260"/>
        </w:trPr>
        <w:tc>
          <w:tcPr>
            <w:tcW w:w="4230" w:type="dxa"/>
            <w:vAlign w:val="center"/>
          </w:tcPr>
          <w:p w:rsidR="00C16A35" w:rsidRPr="00C16A35" w:rsidRDefault="00C16A35" w:rsidP="003F4A2B">
            <w:pPr>
              <w:ind w:left="-90"/>
              <w:jc w:val="center"/>
              <w:rPr>
                <w:rFonts w:cs="Arial"/>
                <w:b/>
                <w:lang w:val="en-CA"/>
              </w:rPr>
            </w:pPr>
            <w:r w:rsidRPr="00C16A35">
              <w:rPr>
                <w:rFonts w:cs="Arial"/>
                <w:b/>
                <w:lang w:val="en-CA"/>
              </w:rPr>
              <w:t>Name</w:t>
            </w:r>
          </w:p>
        </w:tc>
        <w:tc>
          <w:tcPr>
            <w:tcW w:w="2903" w:type="dxa"/>
            <w:vAlign w:val="center"/>
          </w:tcPr>
          <w:p w:rsidR="00C16A35" w:rsidRPr="00C16A35" w:rsidRDefault="00C16A35" w:rsidP="003F4A2B">
            <w:pPr>
              <w:ind w:left="-90"/>
              <w:jc w:val="center"/>
              <w:rPr>
                <w:rFonts w:eastAsia="Times New Roman" w:cs="Arial"/>
                <w:b/>
                <w:bCs/>
              </w:rPr>
            </w:pPr>
            <w:r w:rsidRPr="00C16A35">
              <w:rPr>
                <w:rFonts w:eastAsia="Times New Roman" w:cs="Arial"/>
                <w:b/>
                <w:bCs/>
              </w:rPr>
              <w:t>Phone Number</w:t>
            </w:r>
          </w:p>
        </w:tc>
        <w:tc>
          <w:tcPr>
            <w:tcW w:w="3307" w:type="dxa"/>
            <w:gridSpan w:val="6"/>
            <w:vAlign w:val="center"/>
          </w:tcPr>
          <w:p w:rsidR="00C16A35" w:rsidRPr="00C16A35" w:rsidRDefault="00C16A35" w:rsidP="003F4A2B">
            <w:pPr>
              <w:ind w:left="-90"/>
              <w:jc w:val="center"/>
              <w:rPr>
                <w:rFonts w:eastAsia="Times New Roman" w:cs="Arial"/>
                <w:b/>
                <w:bCs/>
              </w:rPr>
            </w:pPr>
            <w:r w:rsidRPr="00C16A35">
              <w:rPr>
                <w:rFonts w:eastAsia="Times New Roman" w:cs="Arial"/>
                <w:b/>
                <w:bCs/>
              </w:rPr>
              <w:t>Email</w:t>
            </w:r>
          </w:p>
        </w:tc>
      </w:tr>
      <w:tr w:rsidR="00C16A35" w:rsidRPr="00C16A35" w:rsidTr="00BB7A65">
        <w:trPr>
          <w:trHeight w:val="260"/>
        </w:trPr>
        <w:sdt>
          <w:sdtPr>
            <w:rPr>
              <w:rFonts w:cs="Arial"/>
              <w:lang w:val="en-CA"/>
            </w:rPr>
            <w:id w:val="-1821799745"/>
            <w:placeholder>
              <w:docPart w:val="BD6ED955693F49A9AFE4E4AB3E817ED2"/>
            </w:placeholder>
            <w:showingPlcHdr/>
            <w:text/>
          </w:sdtPr>
          <w:sdtEndPr/>
          <w:sdtContent>
            <w:tc>
              <w:tcPr>
                <w:tcW w:w="4230" w:type="dxa"/>
              </w:tcPr>
              <w:p w:rsidR="00C16A35" w:rsidRPr="00C16A35" w:rsidRDefault="00BB7A65" w:rsidP="003F4A2B">
                <w:pPr>
                  <w:ind w:left="-90"/>
                  <w:rPr>
                    <w:rFonts w:cs="Arial"/>
                    <w:lang w:val="en-CA"/>
                  </w:rPr>
                </w:pPr>
                <w:r w:rsidRPr="00152DE8">
                  <w:rPr>
                    <w:rStyle w:val="PlaceholderText"/>
                  </w:rPr>
                  <w:t>Click or tap here to enter text.</w:t>
                </w:r>
              </w:p>
            </w:tc>
          </w:sdtContent>
        </w:sdt>
        <w:sdt>
          <w:sdtPr>
            <w:rPr>
              <w:rFonts w:eastAsia="Times New Roman" w:cs="Arial"/>
              <w:b/>
              <w:bCs/>
            </w:rPr>
            <w:id w:val="1503161098"/>
            <w:placeholder>
              <w:docPart w:val="685328E97FA74610AAC19B39D4E782CB"/>
            </w:placeholder>
            <w:showingPlcHdr/>
            <w:text/>
          </w:sdtPr>
          <w:sdtEndPr/>
          <w:sdtContent>
            <w:tc>
              <w:tcPr>
                <w:tcW w:w="2903" w:type="dxa"/>
                <w:vAlign w:val="center"/>
              </w:tcPr>
              <w:p w:rsidR="00C16A35" w:rsidRPr="00C16A35" w:rsidRDefault="00BB7A65" w:rsidP="00BB7A65">
                <w:pPr>
                  <w:ind w:left="-90"/>
                  <w:rPr>
                    <w:rFonts w:eastAsia="Times New Roman" w:cs="Arial"/>
                    <w:b/>
                    <w:bCs/>
                  </w:rPr>
                </w:pPr>
                <w:r w:rsidRPr="00152DE8">
                  <w:rPr>
                    <w:rStyle w:val="PlaceholderText"/>
                  </w:rPr>
                  <w:t>Click or tap here to enter text.</w:t>
                </w:r>
              </w:p>
            </w:tc>
          </w:sdtContent>
        </w:sdt>
        <w:sdt>
          <w:sdtPr>
            <w:rPr>
              <w:rFonts w:eastAsia="Times New Roman" w:cs="Arial"/>
              <w:b/>
              <w:bCs/>
            </w:rPr>
            <w:id w:val="-1360593044"/>
            <w:placeholder>
              <w:docPart w:val="486AE4648BDF476092C0EA3DC8BE2464"/>
            </w:placeholder>
            <w:showingPlcHdr/>
            <w:text/>
          </w:sdtPr>
          <w:sdtEndPr/>
          <w:sdtContent>
            <w:tc>
              <w:tcPr>
                <w:tcW w:w="3307" w:type="dxa"/>
                <w:gridSpan w:val="6"/>
                <w:vAlign w:val="center"/>
              </w:tcPr>
              <w:p w:rsidR="00C16A35" w:rsidRPr="00C16A35" w:rsidRDefault="00BB7A65" w:rsidP="00BB7A65">
                <w:pPr>
                  <w:ind w:left="-90"/>
                  <w:rPr>
                    <w:rFonts w:eastAsia="Times New Roman" w:cs="Arial"/>
                    <w:b/>
                    <w:bCs/>
                  </w:rPr>
                </w:pPr>
                <w:r w:rsidRPr="00152DE8">
                  <w:rPr>
                    <w:rStyle w:val="PlaceholderText"/>
                  </w:rPr>
                  <w:t>Click or tap here to enter text.</w:t>
                </w:r>
              </w:p>
            </w:tc>
          </w:sdtContent>
        </w:sdt>
      </w:tr>
      <w:tr w:rsidR="00C16A35" w:rsidRPr="00C16A35" w:rsidTr="00BB7A65">
        <w:trPr>
          <w:trHeight w:val="260"/>
        </w:trPr>
        <w:sdt>
          <w:sdtPr>
            <w:rPr>
              <w:rFonts w:cs="Arial"/>
              <w:lang w:val="en-CA"/>
            </w:rPr>
            <w:id w:val="632909076"/>
            <w:placeholder>
              <w:docPart w:val="09CC6737FA674B24BDC9DB7E008AB526"/>
            </w:placeholder>
            <w:showingPlcHdr/>
            <w:text/>
          </w:sdtPr>
          <w:sdtEndPr/>
          <w:sdtContent>
            <w:tc>
              <w:tcPr>
                <w:tcW w:w="4230" w:type="dxa"/>
              </w:tcPr>
              <w:p w:rsidR="00C16A35" w:rsidRPr="00C16A35" w:rsidRDefault="00BB7A65" w:rsidP="003F4A2B">
                <w:pPr>
                  <w:ind w:left="-90"/>
                  <w:rPr>
                    <w:rFonts w:cs="Arial"/>
                    <w:lang w:val="en-CA"/>
                  </w:rPr>
                </w:pPr>
                <w:r w:rsidRPr="00152DE8">
                  <w:rPr>
                    <w:rStyle w:val="PlaceholderText"/>
                  </w:rPr>
                  <w:t>Click or tap here to enter text.</w:t>
                </w:r>
              </w:p>
            </w:tc>
          </w:sdtContent>
        </w:sdt>
        <w:sdt>
          <w:sdtPr>
            <w:rPr>
              <w:rFonts w:eastAsia="Times New Roman" w:cs="Arial"/>
              <w:b/>
              <w:bCs/>
            </w:rPr>
            <w:id w:val="-1400977904"/>
            <w:placeholder>
              <w:docPart w:val="9FC3D3A855EE44E7A32A3DE648AD889E"/>
            </w:placeholder>
            <w:showingPlcHdr/>
            <w:text/>
          </w:sdtPr>
          <w:sdtEndPr/>
          <w:sdtContent>
            <w:tc>
              <w:tcPr>
                <w:tcW w:w="2903" w:type="dxa"/>
                <w:vAlign w:val="center"/>
              </w:tcPr>
              <w:p w:rsidR="00C16A35" w:rsidRPr="00C16A35" w:rsidRDefault="00BB7A65" w:rsidP="00BB7A65">
                <w:pPr>
                  <w:ind w:left="-90"/>
                  <w:rPr>
                    <w:rFonts w:eastAsia="Times New Roman" w:cs="Arial"/>
                    <w:b/>
                    <w:bCs/>
                  </w:rPr>
                </w:pPr>
                <w:r w:rsidRPr="00152DE8">
                  <w:rPr>
                    <w:rStyle w:val="PlaceholderText"/>
                  </w:rPr>
                  <w:t>Click or tap here to enter text.</w:t>
                </w:r>
              </w:p>
            </w:tc>
          </w:sdtContent>
        </w:sdt>
        <w:sdt>
          <w:sdtPr>
            <w:rPr>
              <w:rFonts w:eastAsia="Times New Roman" w:cs="Arial"/>
              <w:b/>
              <w:bCs/>
            </w:rPr>
            <w:id w:val="946122354"/>
            <w:placeholder>
              <w:docPart w:val="DE806108D09C462F9C888E8279BE0505"/>
            </w:placeholder>
            <w:showingPlcHdr/>
            <w:text/>
          </w:sdtPr>
          <w:sdtEndPr/>
          <w:sdtContent>
            <w:tc>
              <w:tcPr>
                <w:tcW w:w="3307" w:type="dxa"/>
                <w:gridSpan w:val="6"/>
                <w:vAlign w:val="center"/>
              </w:tcPr>
              <w:p w:rsidR="00C16A35" w:rsidRPr="00C16A35" w:rsidRDefault="00BB7A65" w:rsidP="00BB7A65">
                <w:pPr>
                  <w:ind w:left="-90"/>
                  <w:rPr>
                    <w:rFonts w:eastAsia="Times New Roman" w:cs="Arial"/>
                    <w:b/>
                    <w:bCs/>
                  </w:rPr>
                </w:pPr>
                <w:r w:rsidRPr="00152DE8">
                  <w:rPr>
                    <w:rStyle w:val="PlaceholderText"/>
                  </w:rPr>
                  <w:t>Click or tap here to enter text.</w:t>
                </w:r>
              </w:p>
            </w:tc>
          </w:sdtContent>
        </w:sdt>
      </w:tr>
      <w:tr w:rsidR="00C16A35" w:rsidRPr="00C16A35" w:rsidTr="00C16A35">
        <w:trPr>
          <w:trHeight w:val="268"/>
        </w:trPr>
        <w:tc>
          <w:tcPr>
            <w:tcW w:w="10440" w:type="dxa"/>
            <w:gridSpan w:val="8"/>
            <w:shd w:val="clear" w:color="auto" w:fill="BFBFBF" w:themeFill="background1" w:themeFillShade="BF"/>
          </w:tcPr>
          <w:p w:rsidR="00C16A35" w:rsidRPr="00C16A35" w:rsidRDefault="00C16A35" w:rsidP="003F4A2B">
            <w:pPr>
              <w:jc w:val="center"/>
              <w:rPr>
                <w:rFonts w:cs="Arial"/>
                <w:b/>
              </w:rPr>
            </w:pPr>
            <w:r w:rsidRPr="00C16A35">
              <w:rPr>
                <w:rFonts w:cs="Arial"/>
                <w:b/>
              </w:rPr>
              <w:t>Lockdown</w:t>
            </w:r>
          </w:p>
        </w:tc>
      </w:tr>
      <w:tr w:rsidR="00C16A35" w:rsidRPr="00C16A35" w:rsidTr="00C16A35">
        <w:trPr>
          <w:trHeight w:val="242"/>
        </w:trPr>
        <w:tc>
          <w:tcPr>
            <w:tcW w:w="8303" w:type="dxa"/>
            <w:gridSpan w:val="3"/>
          </w:tcPr>
          <w:p w:rsidR="00C16A35" w:rsidRPr="00C16A35" w:rsidRDefault="00C16A35" w:rsidP="003F4A2B">
            <w:pPr>
              <w:rPr>
                <w:rFonts w:cstheme="minorHAnsi"/>
              </w:rPr>
            </w:pPr>
          </w:p>
        </w:tc>
        <w:tc>
          <w:tcPr>
            <w:tcW w:w="672" w:type="dxa"/>
          </w:tcPr>
          <w:p w:rsidR="00C16A35" w:rsidRPr="00C16A35" w:rsidRDefault="00C16A35" w:rsidP="003F4A2B">
            <w:pPr>
              <w:rPr>
                <w:rFonts w:cs="Arial"/>
                <w:b/>
              </w:rPr>
            </w:pPr>
            <w:r w:rsidRPr="00C16A35">
              <w:rPr>
                <w:rFonts w:cs="Arial"/>
                <w:b/>
              </w:rPr>
              <w:t>Yes</w:t>
            </w:r>
          </w:p>
        </w:tc>
        <w:tc>
          <w:tcPr>
            <w:tcW w:w="741" w:type="dxa"/>
            <w:gridSpan w:val="2"/>
            <w:vAlign w:val="center"/>
          </w:tcPr>
          <w:p w:rsidR="00C16A35" w:rsidRPr="00C16A35" w:rsidRDefault="00C16A35" w:rsidP="003F4A2B">
            <w:pPr>
              <w:ind w:left="-90"/>
              <w:jc w:val="center"/>
              <w:rPr>
                <w:rFonts w:cs="Arial"/>
                <w:b/>
                <w:lang w:val="en-CA"/>
              </w:rPr>
            </w:pPr>
            <w:r w:rsidRPr="00C16A35">
              <w:rPr>
                <w:rFonts w:cs="Arial"/>
                <w:b/>
                <w:lang w:val="en-CA"/>
              </w:rPr>
              <w:t>No</w:t>
            </w:r>
          </w:p>
        </w:tc>
        <w:tc>
          <w:tcPr>
            <w:tcW w:w="724" w:type="dxa"/>
            <w:gridSpan w:val="2"/>
            <w:vAlign w:val="center"/>
          </w:tcPr>
          <w:p w:rsidR="00C16A35" w:rsidRPr="00C16A35" w:rsidRDefault="00C16A35" w:rsidP="003F4A2B">
            <w:pPr>
              <w:ind w:left="-90"/>
              <w:jc w:val="center"/>
              <w:rPr>
                <w:rFonts w:cs="Arial"/>
                <w:b/>
                <w:lang w:val="en-CA"/>
              </w:rPr>
            </w:pPr>
            <w:r w:rsidRPr="00C16A35">
              <w:rPr>
                <w:rFonts w:cs="Arial"/>
                <w:b/>
                <w:lang w:val="en-CA"/>
              </w:rPr>
              <w:t>N/A</w:t>
            </w:r>
          </w:p>
        </w:tc>
      </w:tr>
      <w:tr w:rsidR="00C16A35" w:rsidRPr="00C16A35" w:rsidTr="00B0045F">
        <w:trPr>
          <w:trHeight w:val="332"/>
        </w:trPr>
        <w:tc>
          <w:tcPr>
            <w:tcW w:w="8303" w:type="dxa"/>
            <w:gridSpan w:val="3"/>
          </w:tcPr>
          <w:p w:rsidR="00C16A35" w:rsidRPr="00C16A35" w:rsidRDefault="00C16A35" w:rsidP="003F4A2B">
            <w:pPr>
              <w:ind w:left="-108"/>
              <w:rPr>
                <w:rFonts w:cs="Arial"/>
                <w:bCs/>
              </w:rPr>
            </w:pPr>
            <w:r w:rsidRPr="00C16A35">
              <w:rPr>
                <w:rFonts w:cs="Arial"/>
              </w:rPr>
              <w:t>Do you require an accommodation(s) during a lockdown?</w:t>
            </w:r>
          </w:p>
        </w:tc>
        <w:tc>
          <w:tcPr>
            <w:tcW w:w="672" w:type="dxa"/>
          </w:tcPr>
          <w:p w:rsidR="00C16A35" w:rsidRPr="00C16A35" w:rsidRDefault="00F7136E" w:rsidP="003F4A2B">
            <w:pPr>
              <w:ind w:left="-108"/>
              <w:rPr>
                <w:rFonts w:cstheme="minorHAnsi"/>
              </w:rPr>
            </w:pPr>
            <w:r>
              <w:rPr>
                <w:rFonts w:cstheme="minorHAnsi"/>
              </w:rPr>
              <w:t xml:space="preserve">   </w:t>
            </w:r>
            <w:sdt>
              <w:sdtPr>
                <w:rPr>
                  <w:rFonts w:cstheme="minorHAnsi"/>
                  <w:b/>
                </w:rPr>
                <w:id w:val="-1496260159"/>
                <w14:checkbox>
                  <w14:checked w14:val="0"/>
                  <w14:checkedState w14:val="0020" w14:font="Symbol"/>
                  <w14:uncheckedState w14:val="2610" w14:font="MS Gothic"/>
                </w14:checkbox>
              </w:sdtPr>
              <w:sdtEndPr/>
              <w:sdtContent>
                <w:r w:rsidR="0079677F">
                  <w:rPr>
                    <w:rFonts w:ascii="MS Gothic" w:eastAsia="MS Gothic" w:hAnsi="MS Gothic" w:cstheme="minorHAnsi" w:hint="eastAsia"/>
                    <w:b/>
                  </w:rPr>
                  <w:t>☐</w:t>
                </w:r>
              </w:sdtContent>
            </w:sdt>
          </w:p>
        </w:tc>
        <w:sdt>
          <w:sdtPr>
            <w:rPr>
              <w:rFonts w:cs="Arial"/>
              <w:b/>
              <w:lang w:val="en-CA"/>
            </w:rPr>
            <w:id w:val="1731031525"/>
            <w14:checkbox>
              <w14:checked w14:val="0"/>
              <w14:checkedState w14:val="00D6" w14:font="Symbol"/>
              <w14:uncheckedState w14:val="2610" w14:font="MS Gothic"/>
            </w14:checkbox>
          </w:sdtPr>
          <w:sdtEndPr/>
          <w:sdtContent>
            <w:tc>
              <w:tcPr>
                <w:tcW w:w="741" w:type="dxa"/>
                <w:gridSpan w:val="2"/>
                <w:vAlign w:val="center"/>
              </w:tcPr>
              <w:p w:rsidR="00C16A35" w:rsidRPr="00C16A35" w:rsidRDefault="0079677F" w:rsidP="003F4A2B">
                <w:pPr>
                  <w:ind w:left="-108"/>
                  <w:jc w:val="center"/>
                  <w:rPr>
                    <w:rFonts w:cs="Arial"/>
                    <w:b/>
                    <w:lang w:val="en-CA"/>
                  </w:rPr>
                </w:pPr>
                <w:r>
                  <w:rPr>
                    <w:rFonts w:ascii="MS Gothic" w:eastAsia="MS Gothic" w:hAnsi="MS Gothic" w:cs="Arial" w:hint="eastAsia"/>
                    <w:b/>
                    <w:lang w:val="en-CA"/>
                  </w:rPr>
                  <w:t>☐</w:t>
                </w:r>
              </w:p>
            </w:tc>
          </w:sdtContent>
        </w:sdt>
        <w:sdt>
          <w:sdtPr>
            <w:rPr>
              <w:rFonts w:cs="Arial"/>
              <w:b/>
              <w:lang w:val="en-CA"/>
            </w:rPr>
            <w:id w:val="-1122764778"/>
            <w14:checkbox>
              <w14:checked w14:val="0"/>
              <w14:checkedState w14:val="00D6" w14:font="Symbol"/>
              <w14:uncheckedState w14:val="2610" w14:font="MS Gothic"/>
            </w14:checkbox>
          </w:sdtPr>
          <w:sdtEndPr/>
          <w:sdtContent>
            <w:tc>
              <w:tcPr>
                <w:tcW w:w="724" w:type="dxa"/>
                <w:gridSpan w:val="2"/>
                <w:vAlign w:val="center"/>
              </w:tcPr>
              <w:p w:rsidR="00C16A35" w:rsidRPr="00C16A35" w:rsidRDefault="0079677F" w:rsidP="003F4A2B">
                <w:pPr>
                  <w:ind w:left="-108"/>
                  <w:jc w:val="center"/>
                  <w:rPr>
                    <w:rFonts w:cs="Arial"/>
                    <w:b/>
                    <w:lang w:val="en-CA"/>
                  </w:rPr>
                </w:pPr>
                <w:r>
                  <w:rPr>
                    <w:rFonts w:ascii="MS Gothic" w:eastAsia="MS Gothic" w:hAnsi="MS Gothic" w:cs="Arial" w:hint="eastAsia"/>
                    <w:b/>
                    <w:lang w:val="en-CA"/>
                  </w:rPr>
                  <w:t>☐</w:t>
                </w:r>
              </w:p>
            </w:tc>
          </w:sdtContent>
        </w:sdt>
      </w:tr>
      <w:tr w:rsidR="00C16A35" w:rsidRPr="00C16A35" w:rsidTr="003E4630">
        <w:trPr>
          <w:trHeight w:val="593"/>
        </w:trPr>
        <w:tc>
          <w:tcPr>
            <w:tcW w:w="10440" w:type="dxa"/>
            <w:gridSpan w:val="8"/>
          </w:tcPr>
          <w:p w:rsidR="00C16A35" w:rsidRPr="00C16A35" w:rsidRDefault="00C16A35" w:rsidP="003F4A2B">
            <w:pPr>
              <w:ind w:left="-108"/>
              <w:rPr>
                <w:rFonts w:cs="Arial"/>
                <w:b/>
              </w:rPr>
            </w:pPr>
            <w:r w:rsidRPr="00C16A35">
              <w:rPr>
                <w:rFonts w:cs="Arial"/>
              </w:rPr>
              <w:t xml:space="preserve">If yes, identify what accommodation(s) will be required: </w:t>
            </w:r>
            <w:sdt>
              <w:sdtPr>
                <w:rPr>
                  <w:rFonts w:cs="Arial"/>
                </w:rPr>
                <w:id w:val="-1535489271"/>
                <w:placeholder>
                  <w:docPart w:val="A9CBB307638C40B8817E74C4F78B1D57"/>
                </w:placeholder>
                <w:showingPlcHdr/>
                <w:text/>
              </w:sdtPr>
              <w:sdtEndPr/>
              <w:sdtContent>
                <w:r w:rsidR="00BB7A65" w:rsidRPr="00152DE8">
                  <w:rPr>
                    <w:rStyle w:val="PlaceholderText"/>
                  </w:rPr>
                  <w:t>Click or tap here to enter text.</w:t>
                </w:r>
              </w:sdtContent>
            </w:sdt>
          </w:p>
          <w:p w:rsidR="00C16A35" w:rsidRPr="00C16A35" w:rsidRDefault="00C16A35" w:rsidP="001B149F">
            <w:pPr>
              <w:rPr>
                <w:rFonts w:eastAsia="Times New Roman" w:cs="Arial"/>
                <w:b/>
                <w:bCs/>
              </w:rPr>
            </w:pPr>
          </w:p>
        </w:tc>
      </w:tr>
      <w:tr w:rsidR="00C16A35" w:rsidRPr="00C16A35" w:rsidTr="00C16A35">
        <w:trPr>
          <w:trHeight w:val="251"/>
        </w:trPr>
        <w:tc>
          <w:tcPr>
            <w:tcW w:w="10440" w:type="dxa"/>
            <w:gridSpan w:val="8"/>
            <w:shd w:val="clear" w:color="auto" w:fill="BFBFBF" w:themeFill="background1" w:themeFillShade="BF"/>
            <w:vAlign w:val="center"/>
          </w:tcPr>
          <w:p w:rsidR="00C16A35" w:rsidRPr="00C16A35" w:rsidRDefault="00C16A35" w:rsidP="003F4A2B">
            <w:pPr>
              <w:ind w:left="-90"/>
              <w:jc w:val="center"/>
              <w:rPr>
                <w:rFonts w:eastAsia="Times New Roman" w:cs="Arial"/>
                <w:b/>
                <w:bCs/>
              </w:rPr>
            </w:pPr>
            <w:r w:rsidRPr="00C16A35">
              <w:rPr>
                <w:rFonts w:cs="Arial"/>
                <w:b/>
                <w:lang w:val="en-CA"/>
              </w:rPr>
              <w:t>Service Animal</w:t>
            </w:r>
          </w:p>
        </w:tc>
      </w:tr>
      <w:tr w:rsidR="00C16A35" w:rsidRPr="00C16A35" w:rsidTr="00C16A35">
        <w:trPr>
          <w:trHeight w:val="251"/>
        </w:trPr>
        <w:tc>
          <w:tcPr>
            <w:tcW w:w="8303" w:type="dxa"/>
            <w:gridSpan w:val="3"/>
            <w:shd w:val="clear" w:color="auto" w:fill="FFFFFF" w:themeFill="background1"/>
            <w:vAlign w:val="center"/>
          </w:tcPr>
          <w:p w:rsidR="00C16A35" w:rsidRPr="00C16A35" w:rsidRDefault="00C16A35" w:rsidP="003F4A2B">
            <w:pPr>
              <w:ind w:left="-90"/>
              <w:jc w:val="center"/>
              <w:rPr>
                <w:rFonts w:cs="Arial"/>
                <w:b/>
                <w:lang w:val="en-CA"/>
              </w:rPr>
            </w:pPr>
          </w:p>
        </w:tc>
        <w:tc>
          <w:tcPr>
            <w:tcW w:w="720" w:type="dxa"/>
            <w:gridSpan w:val="2"/>
            <w:shd w:val="clear" w:color="auto" w:fill="FFFFFF" w:themeFill="background1"/>
            <w:vAlign w:val="center"/>
          </w:tcPr>
          <w:p w:rsidR="00C16A35" w:rsidRPr="00C16A35" w:rsidRDefault="00C16A35" w:rsidP="003F4A2B">
            <w:pPr>
              <w:ind w:left="-90"/>
              <w:jc w:val="center"/>
              <w:rPr>
                <w:rFonts w:cs="Arial"/>
                <w:b/>
                <w:lang w:val="en-CA"/>
              </w:rPr>
            </w:pPr>
            <w:r w:rsidRPr="00C16A35">
              <w:rPr>
                <w:rFonts w:cs="Arial"/>
                <w:b/>
                <w:lang w:val="en-CA"/>
              </w:rPr>
              <w:t>Yes</w:t>
            </w:r>
          </w:p>
        </w:tc>
        <w:tc>
          <w:tcPr>
            <w:tcW w:w="720" w:type="dxa"/>
            <w:gridSpan w:val="2"/>
            <w:shd w:val="clear" w:color="auto" w:fill="FFFFFF" w:themeFill="background1"/>
            <w:vAlign w:val="center"/>
          </w:tcPr>
          <w:p w:rsidR="00C16A35" w:rsidRPr="00C16A35" w:rsidRDefault="00C16A35" w:rsidP="003F4A2B">
            <w:pPr>
              <w:ind w:left="-90"/>
              <w:jc w:val="center"/>
              <w:rPr>
                <w:rFonts w:cs="Arial"/>
                <w:b/>
                <w:lang w:val="en-CA"/>
              </w:rPr>
            </w:pPr>
            <w:r w:rsidRPr="00C16A35">
              <w:rPr>
                <w:rFonts w:cs="Arial"/>
                <w:b/>
                <w:lang w:val="en-CA"/>
              </w:rPr>
              <w:t xml:space="preserve">No </w:t>
            </w:r>
          </w:p>
        </w:tc>
        <w:tc>
          <w:tcPr>
            <w:tcW w:w="697" w:type="dxa"/>
            <w:shd w:val="clear" w:color="auto" w:fill="FFFFFF" w:themeFill="background1"/>
            <w:vAlign w:val="center"/>
          </w:tcPr>
          <w:p w:rsidR="00C16A35" w:rsidRPr="00C16A35" w:rsidRDefault="00C16A35" w:rsidP="003F4A2B">
            <w:pPr>
              <w:ind w:left="-90"/>
              <w:jc w:val="center"/>
              <w:rPr>
                <w:rFonts w:cs="Arial"/>
                <w:b/>
                <w:lang w:val="en-CA"/>
              </w:rPr>
            </w:pPr>
            <w:r w:rsidRPr="00C16A35">
              <w:rPr>
                <w:rFonts w:cs="Arial"/>
                <w:b/>
                <w:lang w:val="en-CA"/>
              </w:rPr>
              <w:t>N/A</w:t>
            </w:r>
          </w:p>
        </w:tc>
      </w:tr>
      <w:tr w:rsidR="00C16A35" w:rsidRPr="00C16A35" w:rsidTr="00C16A35">
        <w:trPr>
          <w:trHeight w:val="386"/>
        </w:trPr>
        <w:tc>
          <w:tcPr>
            <w:tcW w:w="8303" w:type="dxa"/>
            <w:gridSpan w:val="3"/>
            <w:vAlign w:val="center"/>
          </w:tcPr>
          <w:p w:rsidR="00C16A35" w:rsidRPr="00C16A35" w:rsidRDefault="00C16A35" w:rsidP="003F4A2B">
            <w:pPr>
              <w:ind w:left="-90"/>
              <w:rPr>
                <w:rFonts w:cs="Arial"/>
                <w:lang w:val="en-CA"/>
              </w:rPr>
            </w:pPr>
            <w:r w:rsidRPr="00C16A35">
              <w:rPr>
                <w:rFonts w:cs="Arial"/>
                <w:lang w:val="en-CA"/>
              </w:rPr>
              <w:t>Do you use a service animal?</w:t>
            </w:r>
          </w:p>
        </w:tc>
        <w:sdt>
          <w:sdtPr>
            <w:rPr>
              <w:rFonts w:eastAsia="Times New Roman" w:cs="Arial"/>
              <w:b/>
              <w:bCs/>
            </w:rPr>
            <w:id w:val="496075442"/>
            <w14:checkbox>
              <w14:checked w14:val="0"/>
              <w14:checkedState w14:val="00D6" w14:font="Symbol"/>
              <w14:uncheckedState w14:val="2610" w14:font="MS Gothic"/>
            </w14:checkbox>
          </w:sdtPr>
          <w:sdtEndPr/>
          <w:sdtContent>
            <w:tc>
              <w:tcPr>
                <w:tcW w:w="720" w:type="dxa"/>
                <w:gridSpan w:val="2"/>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1118335779"/>
            <w14:checkbox>
              <w14:checked w14:val="0"/>
              <w14:checkedState w14:val="00D6" w14:font="Symbol"/>
              <w14:uncheckedState w14:val="2610" w14:font="MS Gothic"/>
            </w14:checkbox>
          </w:sdtPr>
          <w:sdtEndPr/>
          <w:sdtContent>
            <w:tc>
              <w:tcPr>
                <w:tcW w:w="720" w:type="dxa"/>
                <w:gridSpan w:val="2"/>
                <w:vAlign w:val="center"/>
              </w:tcPr>
              <w:p w:rsidR="00C16A35" w:rsidRPr="00C16A35" w:rsidRDefault="0079677F" w:rsidP="003F4A2B">
                <w:pPr>
                  <w:ind w:left="-90"/>
                  <w:jc w:val="center"/>
                  <w:rPr>
                    <w:rFonts w:eastAsia="Times New Roman" w:cs="Arial"/>
                    <w:b/>
                    <w:bCs/>
                  </w:rPr>
                </w:pPr>
                <w:r>
                  <w:rPr>
                    <w:rFonts w:ascii="MS Gothic" w:eastAsia="MS Gothic" w:hAnsi="MS Gothic" w:cs="Arial" w:hint="eastAsia"/>
                    <w:b/>
                    <w:bCs/>
                  </w:rPr>
                  <w:t>☐</w:t>
                </w:r>
              </w:p>
            </w:tc>
          </w:sdtContent>
        </w:sdt>
        <w:sdt>
          <w:sdtPr>
            <w:rPr>
              <w:rFonts w:eastAsia="Times New Roman" w:cs="Arial"/>
              <w:b/>
              <w:bCs/>
            </w:rPr>
            <w:id w:val="1538400791"/>
            <w14:checkbox>
              <w14:checked w14:val="0"/>
              <w14:checkedState w14:val="00D6" w14:font="Symbol"/>
              <w14:uncheckedState w14:val="2610" w14:font="MS Gothic"/>
            </w14:checkbox>
          </w:sdtPr>
          <w:sdtEndPr/>
          <w:sdtContent>
            <w:tc>
              <w:tcPr>
                <w:tcW w:w="697" w:type="dxa"/>
                <w:vAlign w:val="center"/>
              </w:tcPr>
              <w:p w:rsidR="00C16A35" w:rsidRPr="00C16A35" w:rsidRDefault="00F8615C" w:rsidP="003F4A2B">
                <w:pPr>
                  <w:ind w:left="-90"/>
                  <w:jc w:val="center"/>
                  <w:rPr>
                    <w:rFonts w:eastAsia="Times New Roman" w:cs="Arial"/>
                    <w:b/>
                    <w:bCs/>
                  </w:rPr>
                </w:pPr>
                <w:r>
                  <w:rPr>
                    <w:rFonts w:ascii="MS Gothic" w:eastAsia="MS Gothic" w:hAnsi="MS Gothic" w:cs="Arial" w:hint="eastAsia"/>
                    <w:b/>
                    <w:bCs/>
                  </w:rPr>
                  <w:t>☐</w:t>
                </w:r>
              </w:p>
            </w:tc>
          </w:sdtContent>
        </w:sdt>
      </w:tr>
      <w:tr w:rsidR="00C16A35" w:rsidRPr="00C16A35" w:rsidTr="00C16A35">
        <w:trPr>
          <w:trHeight w:val="260"/>
        </w:trPr>
        <w:tc>
          <w:tcPr>
            <w:tcW w:w="10440" w:type="dxa"/>
            <w:gridSpan w:val="8"/>
            <w:shd w:val="clear" w:color="auto" w:fill="BFBFBF" w:themeFill="background1" w:themeFillShade="BF"/>
            <w:vAlign w:val="center"/>
          </w:tcPr>
          <w:p w:rsidR="00C16A35" w:rsidRPr="00C16A35" w:rsidRDefault="00C16A35" w:rsidP="003F4A2B">
            <w:pPr>
              <w:pStyle w:val="ListParagraph"/>
              <w:ind w:left="0"/>
              <w:jc w:val="center"/>
              <w:rPr>
                <w:rFonts w:cs="Arial"/>
                <w:b/>
              </w:rPr>
            </w:pPr>
            <w:r w:rsidRPr="00C16A35">
              <w:rPr>
                <w:rFonts w:cs="Arial"/>
                <w:b/>
              </w:rPr>
              <w:t xml:space="preserve">Other Types of Emergency Requirements </w:t>
            </w:r>
          </w:p>
        </w:tc>
      </w:tr>
      <w:tr w:rsidR="00C16A35" w:rsidRPr="00C16A35" w:rsidTr="00C16A35">
        <w:trPr>
          <w:trHeight w:val="251"/>
        </w:trPr>
        <w:tc>
          <w:tcPr>
            <w:tcW w:w="8303" w:type="dxa"/>
            <w:gridSpan w:val="3"/>
          </w:tcPr>
          <w:p w:rsidR="00C16A35" w:rsidRPr="00C16A35" w:rsidRDefault="00C16A35" w:rsidP="003F4A2B">
            <w:pPr>
              <w:ind w:left="-90"/>
              <w:rPr>
                <w:rFonts w:cs="Arial"/>
              </w:rPr>
            </w:pPr>
          </w:p>
        </w:tc>
        <w:tc>
          <w:tcPr>
            <w:tcW w:w="720" w:type="dxa"/>
            <w:gridSpan w:val="2"/>
            <w:vAlign w:val="center"/>
          </w:tcPr>
          <w:p w:rsidR="00C16A35" w:rsidRPr="00C16A35" w:rsidRDefault="00C16A35" w:rsidP="003F4A2B">
            <w:pPr>
              <w:ind w:left="-90"/>
              <w:jc w:val="center"/>
              <w:rPr>
                <w:rFonts w:cs="Arial"/>
                <w:b/>
              </w:rPr>
            </w:pPr>
            <w:r w:rsidRPr="00C16A35">
              <w:rPr>
                <w:rFonts w:cs="Arial"/>
                <w:b/>
              </w:rPr>
              <w:t>Yes</w:t>
            </w:r>
          </w:p>
        </w:tc>
        <w:tc>
          <w:tcPr>
            <w:tcW w:w="720" w:type="dxa"/>
            <w:gridSpan w:val="2"/>
            <w:vAlign w:val="center"/>
          </w:tcPr>
          <w:p w:rsidR="00C16A35" w:rsidRPr="00C16A35" w:rsidRDefault="00C16A35" w:rsidP="003F4A2B">
            <w:pPr>
              <w:jc w:val="center"/>
              <w:rPr>
                <w:rFonts w:cs="Arial"/>
                <w:b/>
              </w:rPr>
            </w:pPr>
            <w:r w:rsidRPr="00C16A35">
              <w:rPr>
                <w:rFonts w:cs="Arial"/>
                <w:b/>
              </w:rPr>
              <w:t>No</w:t>
            </w:r>
          </w:p>
        </w:tc>
        <w:tc>
          <w:tcPr>
            <w:tcW w:w="697" w:type="dxa"/>
            <w:vAlign w:val="center"/>
          </w:tcPr>
          <w:p w:rsidR="00C16A35" w:rsidRPr="00C16A35" w:rsidRDefault="00C16A35" w:rsidP="003F4A2B">
            <w:pPr>
              <w:jc w:val="center"/>
              <w:rPr>
                <w:rFonts w:cs="Arial"/>
                <w:b/>
              </w:rPr>
            </w:pPr>
            <w:r w:rsidRPr="00C16A35">
              <w:rPr>
                <w:rFonts w:cs="Arial"/>
                <w:b/>
              </w:rPr>
              <w:t>N/A</w:t>
            </w:r>
          </w:p>
        </w:tc>
      </w:tr>
      <w:tr w:rsidR="00C16A35" w:rsidRPr="00C16A35" w:rsidTr="00C16A35">
        <w:trPr>
          <w:trHeight w:val="530"/>
        </w:trPr>
        <w:tc>
          <w:tcPr>
            <w:tcW w:w="8303" w:type="dxa"/>
            <w:gridSpan w:val="3"/>
          </w:tcPr>
          <w:p w:rsidR="00C16A35" w:rsidRPr="00C16A35" w:rsidRDefault="00C16A35" w:rsidP="003F4A2B">
            <w:pPr>
              <w:ind w:left="-90"/>
              <w:rPr>
                <w:rFonts w:cs="Arial"/>
              </w:rPr>
            </w:pPr>
            <w:r w:rsidRPr="00C16A35">
              <w:rPr>
                <w:rFonts w:cs="Arial"/>
              </w:rPr>
              <w:t>Are there any other measures that could be introduced that would assist you in the event of an emergency?</w:t>
            </w:r>
          </w:p>
        </w:tc>
        <w:tc>
          <w:tcPr>
            <w:tcW w:w="720" w:type="dxa"/>
            <w:gridSpan w:val="2"/>
          </w:tcPr>
          <w:p w:rsidR="00C16A35" w:rsidRPr="00F7136E" w:rsidRDefault="00F7136E" w:rsidP="003F4A2B">
            <w:pPr>
              <w:ind w:left="-90"/>
              <w:rPr>
                <w:rFonts w:cs="Arial"/>
                <w:b/>
              </w:rPr>
            </w:pPr>
            <w:r w:rsidRPr="00F7136E">
              <w:rPr>
                <w:rFonts w:cs="Arial"/>
                <w:b/>
              </w:rPr>
              <w:t xml:space="preserve">   </w:t>
            </w:r>
            <w:sdt>
              <w:sdtPr>
                <w:rPr>
                  <w:rFonts w:cs="Arial"/>
                  <w:b/>
                </w:rPr>
                <w:id w:val="-1689139645"/>
                <w14:checkbox>
                  <w14:checked w14:val="0"/>
                  <w14:checkedState w14:val="00D6" w14:font="Symbol"/>
                  <w14:uncheckedState w14:val="2610" w14:font="MS Gothic"/>
                </w14:checkbox>
              </w:sdtPr>
              <w:sdtEndPr/>
              <w:sdtContent>
                <w:r w:rsidR="00F8615C">
                  <w:rPr>
                    <w:rFonts w:ascii="MS Gothic" w:eastAsia="MS Gothic" w:hAnsi="MS Gothic" w:cs="Arial" w:hint="eastAsia"/>
                    <w:b/>
                  </w:rPr>
                  <w:t>☐</w:t>
                </w:r>
              </w:sdtContent>
            </w:sdt>
          </w:p>
        </w:tc>
        <w:tc>
          <w:tcPr>
            <w:tcW w:w="720" w:type="dxa"/>
            <w:gridSpan w:val="2"/>
          </w:tcPr>
          <w:p w:rsidR="00C16A35" w:rsidRPr="00F7136E" w:rsidRDefault="00F7136E" w:rsidP="003F4A2B">
            <w:pPr>
              <w:rPr>
                <w:rFonts w:cs="Arial"/>
                <w:b/>
              </w:rPr>
            </w:pPr>
            <w:r w:rsidRPr="00F7136E">
              <w:rPr>
                <w:rFonts w:cs="Arial"/>
                <w:b/>
              </w:rPr>
              <w:t xml:space="preserve">  </w:t>
            </w:r>
            <w:sdt>
              <w:sdtPr>
                <w:rPr>
                  <w:rFonts w:cs="Arial"/>
                  <w:b/>
                </w:rPr>
                <w:id w:val="514421794"/>
                <w14:checkbox>
                  <w14:checked w14:val="0"/>
                  <w14:checkedState w14:val="00D6" w14:font="Symbol"/>
                  <w14:uncheckedState w14:val="2610" w14:font="MS Gothic"/>
                </w14:checkbox>
              </w:sdtPr>
              <w:sdtEndPr/>
              <w:sdtContent>
                <w:r w:rsidR="00F8615C">
                  <w:rPr>
                    <w:rFonts w:ascii="MS Gothic" w:eastAsia="MS Gothic" w:hAnsi="MS Gothic" w:cs="Arial" w:hint="eastAsia"/>
                    <w:b/>
                  </w:rPr>
                  <w:t>☐</w:t>
                </w:r>
              </w:sdtContent>
            </w:sdt>
          </w:p>
        </w:tc>
        <w:tc>
          <w:tcPr>
            <w:tcW w:w="697" w:type="dxa"/>
          </w:tcPr>
          <w:p w:rsidR="00C16A35" w:rsidRPr="00F7136E" w:rsidRDefault="00F7136E" w:rsidP="003F4A2B">
            <w:pPr>
              <w:rPr>
                <w:rFonts w:cs="Arial"/>
                <w:b/>
              </w:rPr>
            </w:pPr>
            <w:r w:rsidRPr="00F7136E">
              <w:rPr>
                <w:rFonts w:cs="Arial"/>
                <w:b/>
              </w:rPr>
              <w:t xml:space="preserve">  </w:t>
            </w:r>
            <w:sdt>
              <w:sdtPr>
                <w:rPr>
                  <w:rFonts w:cs="Arial"/>
                  <w:b/>
                </w:rPr>
                <w:id w:val="-1572888473"/>
                <w14:checkbox>
                  <w14:checked w14:val="0"/>
                  <w14:checkedState w14:val="00D6" w14:font="Symbol"/>
                  <w14:uncheckedState w14:val="2610" w14:font="MS Gothic"/>
                </w14:checkbox>
              </w:sdtPr>
              <w:sdtEndPr/>
              <w:sdtContent>
                <w:r w:rsidR="00F8615C">
                  <w:rPr>
                    <w:rFonts w:ascii="MS Gothic" w:eastAsia="MS Gothic" w:hAnsi="MS Gothic" w:cs="Arial" w:hint="eastAsia"/>
                    <w:b/>
                  </w:rPr>
                  <w:t>☐</w:t>
                </w:r>
              </w:sdtContent>
            </w:sdt>
          </w:p>
        </w:tc>
      </w:tr>
      <w:tr w:rsidR="00C16A35" w:rsidRPr="00C16A35" w:rsidTr="005B252C">
        <w:trPr>
          <w:trHeight w:val="692"/>
        </w:trPr>
        <w:tc>
          <w:tcPr>
            <w:tcW w:w="10440" w:type="dxa"/>
            <w:gridSpan w:val="8"/>
          </w:tcPr>
          <w:p w:rsidR="00C16A35" w:rsidRPr="00C16A35" w:rsidRDefault="00C16A35" w:rsidP="003F4A2B">
            <w:pPr>
              <w:ind w:left="-90"/>
              <w:rPr>
                <w:rFonts w:cs="Arial"/>
              </w:rPr>
            </w:pPr>
            <w:r w:rsidRPr="00C16A35">
              <w:rPr>
                <w:rFonts w:cs="Arial"/>
              </w:rPr>
              <w:t>If yes, please identify what accommodation will be required.</w:t>
            </w:r>
            <w:r w:rsidR="00D42229">
              <w:rPr>
                <w:rFonts w:cs="Arial"/>
              </w:rPr>
              <w:t xml:space="preserve"> </w:t>
            </w:r>
            <w:sdt>
              <w:sdtPr>
                <w:rPr>
                  <w:rFonts w:cs="Arial"/>
                </w:rPr>
                <w:id w:val="-336772783"/>
                <w:placeholder>
                  <w:docPart w:val="CE6B068C78C7431CA9D6919621131E40"/>
                </w:placeholder>
                <w:showingPlcHdr/>
                <w:text/>
              </w:sdtPr>
              <w:sdtEndPr/>
              <w:sdtContent>
                <w:r w:rsidR="00BB7A65" w:rsidRPr="00152DE8">
                  <w:rPr>
                    <w:rStyle w:val="PlaceholderText"/>
                  </w:rPr>
                  <w:t>Click or tap here to enter text.</w:t>
                </w:r>
              </w:sdtContent>
            </w:sdt>
          </w:p>
        </w:tc>
      </w:tr>
    </w:tbl>
    <w:p w:rsidR="00C2767F" w:rsidRDefault="00C2767F" w:rsidP="00C2767F">
      <w:pPr>
        <w:spacing w:before="94"/>
        <w:rPr>
          <w:b/>
        </w:rPr>
      </w:pPr>
      <w:r>
        <w:rPr>
          <w:b/>
        </w:rPr>
        <w:t>Acknowledgement &amp; Consent</w:t>
      </w:r>
    </w:p>
    <w:p w:rsidR="004A5479" w:rsidRPr="004A5479" w:rsidRDefault="004A5479">
      <w:pPr>
        <w:spacing w:before="234" w:after="234" w:line="240" w:lineRule="auto"/>
        <w:rPr>
          <w:rFonts w:eastAsia="Calibri" w:cs="Calibri"/>
          <w:color w:val="000000"/>
          <w:sz w:val="23"/>
          <w:szCs w:val="23"/>
        </w:rPr>
      </w:pPr>
      <w:r w:rsidRPr="004A5479">
        <w:rPr>
          <w:rFonts w:cs="Arial"/>
        </w:rPr>
        <w:t>I consent to have my individualized emergency</w:t>
      </w:r>
      <w:r>
        <w:rPr>
          <w:rFonts w:cs="Arial"/>
        </w:rPr>
        <w:t xml:space="preserve"> </w:t>
      </w:r>
      <w:r w:rsidRPr="004A5479">
        <w:rPr>
          <w:rFonts w:cs="Arial"/>
        </w:rPr>
        <w:t xml:space="preserve">response information </w:t>
      </w:r>
      <w:r>
        <w:rPr>
          <w:rFonts w:cs="Arial"/>
        </w:rPr>
        <w:t xml:space="preserve">plan </w:t>
      </w:r>
      <w:r w:rsidRPr="00725D14">
        <w:rPr>
          <w:rFonts w:cstheme="minorHAnsi"/>
        </w:rPr>
        <w:t xml:space="preserve">shared </w:t>
      </w:r>
      <w:r w:rsidR="00725D14" w:rsidRPr="00725D14">
        <w:rPr>
          <w:rFonts w:cstheme="minorHAnsi"/>
          <w:lang w:val="en-CA"/>
        </w:rPr>
        <w:t>as soon as practicable</w:t>
      </w:r>
      <w:r w:rsidR="00725D14">
        <w:rPr>
          <w:rFonts w:ascii="Arial" w:hAnsi="Arial" w:cs="Arial"/>
          <w:lang w:val="en-CA"/>
        </w:rPr>
        <w:t xml:space="preserve"> </w:t>
      </w:r>
      <w:r w:rsidRPr="004A5479">
        <w:rPr>
          <w:rFonts w:cs="Arial"/>
        </w:rPr>
        <w:t>with the person(s) designated to provide me with assistance in the event of an emergency</w:t>
      </w:r>
    </w:p>
    <w:p w:rsidR="00C16A35" w:rsidRPr="004A5479" w:rsidRDefault="004A5479">
      <w:pPr>
        <w:spacing w:before="234" w:after="234" w:line="240" w:lineRule="auto"/>
      </w:pPr>
      <w:r>
        <w:rPr>
          <w:rFonts w:ascii="Calibri" w:eastAsia="Calibri" w:hAnsi="Calibri" w:cs="Calibri"/>
          <w:color w:val="000000"/>
          <w:sz w:val="23"/>
          <w:szCs w:val="23"/>
        </w:rPr>
        <w:t>Employee signature:       </w:t>
      </w:r>
      <w:sdt>
        <w:sdtPr>
          <w:rPr>
            <w:rFonts w:ascii="Calibri" w:eastAsia="Calibri" w:hAnsi="Calibri" w:cs="Calibri"/>
            <w:color w:val="000000"/>
            <w:sz w:val="23"/>
            <w:szCs w:val="23"/>
          </w:rPr>
          <w:id w:val="1333721788"/>
          <w:placeholder>
            <w:docPart w:val="DefaultPlaceholder_-1854013440"/>
          </w:placeholder>
          <w:text/>
        </w:sdtPr>
        <w:sdtEndPr/>
        <w:sdtContent>
          <w:r>
            <w:rPr>
              <w:rFonts w:ascii="Calibri" w:eastAsia="Calibri" w:hAnsi="Calibri" w:cs="Calibri"/>
              <w:color w:val="000000"/>
              <w:sz w:val="23"/>
              <w:szCs w:val="23"/>
            </w:rPr>
            <w:t> _______________________________</w:t>
          </w:r>
        </w:sdtContent>
      </w:sdt>
      <w:r w:rsidR="00C2767F">
        <w:rPr>
          <w:rFonts w:ascii="Calibri" w:eastAsia="Calibri" w:hAnsi="Calibri" w:cs="Calibri"/>
          <w:color w:val="000000"/>
          <w:sz w:val="23"/>
          <w:szCs w:val="23"/>
        </w:rPr>
        <w:t xml:space="preserve"> </w:t>
      </w:r>
      <w:r w:rsidR="00C2767F">
        <w:rPr>
          <w:rFonts w:ascii="Calibri" w:eastAsia="Calibri" w:hAnsi="Calibri" w:cs="Calibri"/>
          <w:color w:val="000000"/>
          <w:sz w:val="23"/>
          <w:szCs w:val="23"/>
        </w:rPr>
        <w:tab/>
        <w:t>Date</w:t>
      </w:r>
      <w:r w:rsidR="00C2767F">
        <w:rPr>
          <w:rFonts w:ascii="Calibri" w:eastAsia="Calibri" w:hAnsi="Calibri" w:cs="Calibri"/>
          <w:color w:val="000000"/>
          <w:sz w:val="23"/>
          <w:szCs w:val="23"/>
        </w:rPr>
        <w:tab/>
      </w:r>
      <w:sdt>
        <w:sdtPr>
          <w:rPr>
            <w:rFonts w:ascii="Calibri" w:eastAsia="Calibri" w:hAnsi="Calibri" w:cs="Calibri"/>
            <w:color w:val="000000"/>
            <w:sz w:val="23"/>
            <w:szCs w:val="23"/>
          </w:rPr>
          <w:id w:val="1935392803"/>
          <w:placeholder>
            <w:docPart w:val="DefaultPlaceholder_-1854013438"/>
          </w:placeholder>
          <w:date>
            <w:dateFormat w:val="M/d/yyyy"/>
            <w:lid w:val="en-US"/>
            <w:storeMappedDataAs w:val="dateTime"/>
            <w:calendar w:val="gregorian"/>
          </w:date>
        </w:sdtPr>
        <w:sdtEndPr/>
        <w:sdtContent>
          <w:r w:rsidR="00C2767F">
            <w:rPr>
              <w:rFonts w:ascii="Calibri" w:eastAsia="Calibri" w:hAnsi="Calibri" w:cs="Calibri"/>
              <w:color w:val="000000"/>
              <w:sz w:val="23"/>
              <w:szCs w:val="23"/>
            </w:rPr>
            <w:t>______________</w:t>
          </w:r>
        </w:sdtContent>
      </w:sdt>
    </w:p>
    <w:p w:rsidR="00383548" w:rsidRDefault="006E112E">
      <w:pPr>
        <w:spacing w:before="234" w:after="234" w:line="240" w:lineRule="auto"/>
      </w:pPr>
      <w:r>
        <w:rPr>
          <w:rFonts w:ascii="Calibri" w:eastAsia="Calibri" w:hAnsi="Calibri" w:cs="Calibri"/>
          <w:color w:val="000000"/>
          <w:sz w:val="23"/>
          <w:szCs w:val="23"/>
        </w:rPr>
        <w:t>Manager</w:t>
      </w:r>
      <w:r w:rsidR="00C669F5" w:rsidRPr="00D73570">
        <w:t>/Supervisors</w:t>
      </w:r>
      <w:r>
        <w:rPr>
          <w:rFonts w:ascii="Calibri" w:eastAsia="Calibri" w:hAnsi="Calibri" w:cs="Calibri"/>
          <w:color w:val="000000"/>
          <w:sz w:val="23"/>
          <w:szCs w:val="23"/>
        </w:rPr>
        <w:t xml:space="preserve"> signature:   </w:t>
      </w:r>
      <w:sdt>
        <w:sdtPr>
          <w:rPr>
            <w:rFonts w:ascii="Calibri" w:eastAsia="Calibri" w:hAnsi="Calibri" w:cs="Calibri"/>
            <w:color w:val="000000"/>
            <w:sz w:val="23"/>
            <w:szCs w:val="23"/>
          </w:rPr>
          <w:id w:val="1221786447"/>
          <w:placeholder>
            <w:docPart w:val="DefaultPlaceholder_-1854013440"/>
          </w:placeholder>
          <w:text/>
        </w:sdtPr>
        <w:sdtEndPr/>
        <w:sdtContent>
          <w:r>
            <w:rPr>
              <w:rFonts w:ascii="Calibri" w:eastAsia="Calibri" w:hAnsi="Calibri" w:cs="Calibri"/>
              <w:color w:val="000000"/>
              <w:sz w:val="23"/>
              <w:szCs w:val="23"/>
            </w:rPr>
            <w:t>____</w:t>
          </w:r>
          <w:r w:rsidR="00C669F5">
            <w:rPr>
              <w:rFonts w:ascii="Calibri" w:eastAsia="Calibri" w:hAnsi="Calibri" w:cs="Calibri"/>
              <w:color w:val="000000"/>
              <w:sz w:val="23"/>
              <w:szCs w:val="23"/>
            </w:rPr>
            <w:t>_____________________</w:t>
          </w:r>
        </w:sdtContent>
      </w:sdt>
      <w:r w:rsidR="00C2767F">
        <w:rPr>
          <w:rFonts w:ascii="Calibri" w:eastAsia="Calibri" w:hAnsi="Calibri" w:cs="Calibri"/>
          <w:color w:val="000000"/>
          <w:sz w:val="23"/>
          <w:szCs w:val="23"/>
        </w:rPr>
        <w:tab/>
        <w:t>Date</w:t>
      </w:r>
      <w:r w:rsidR="00C2767F">
        <w:rPr>
          <w:rFonts w:ascii="Calibri" w:eastAsia="Calibri" w:hAnsi="Calibri" w:cs="Calibri"/>
          <w:color w:val="000000"/>
          <w:sz w:val="23"/>
          <w:szCs w:val="23"/>
        </w:rPr>
        <w:tab/>
      </w:r>
      <w:sdt>
        <w:sdtPr>
          <w:rPr>
            <w:rFonts w:ascii="Calibri" w:eastAsia="Calibri" w:hAnsi="Calibri" w:cs="Calibri"/>
            <w:color w:val="000000"/>
            <w:sz w:val="23"/>
            <w:szCs w:val="23"/>
          </w:rPr>
          <w:id w:val="838268585"/>
          <w:placeholder>
            <w:docPart w:val="DefaultPlaceholder_-1854013438"/>
          </w:placeholder>
          <w:date>
            <w:dateFormat w:val="M/d/yyyy"/>
            <w:lid w:val="en-US"/>
            <w:storeMappedDataAs w:val="dateTime"/>
            <w:calendar w:val="gregorian"/>
          </w:date>
        </w:sdtPr>
        <w:sdtEndPr/>
        <w:sdtContent>
          <w:r w:rsidR="00C2767F">
            <w:rPr>
              <w:rFonts w:ascii="Calibri" w:eastAsia="Calibri" w:hAnsi="Calibri" w:cs="Calibri"/>
              <w:color w:val="000000"/>
              <w:sz w:val="23"/>
              <w:szCs w:val="23"/>
            </w:rPr>
            <w:t>______________</w:t>
          </w:r>
        </w:sdtContent>
      </w:sdt>
    </w:p>
    <w:p w:rsidR="00383548" w:rsidRDefault="006E112E" w:rsidP="00C2767F">
      <w:pPr>
        <w:pStyle w:val="NoSpacingPHPDOCX"/>
      </w:pPr>
      <w:r>
        <w:t>Primary support</w:t>
      </w:r>
      <w:r w:rsidR="00C2767F">
        <w:t xml:space="preserve"> person signature:     </w:t>
      </w:r>
      <w:sdt>
        <w:sdtPr>
          <w:id w:val="2048875307"/>
          <w:placeholder>
            <w:docPart w:val="DefaultPlaceholder_-1854013440"/>
          </w:placeholder>
          <w:text/>
        </w:sdtPr>
        <w:sdtEndPr/>
        <w:sdtContent>
          <w:r w:rsidR="00C2767F">
            <w:t>________________________</w:t>
          </w:r>
        </w:sdtContent>
      </w:sdt>
      <w:r w:rsidR="00C2767F">
        <w:tab/>
        <w:t>Date</w:t>
      </w:r>
      <w:r w:rsidR="00C2767F">
        <w:tab/>
      </w:r>
      <w:sdt>
        <w:sdtPr>
          <w:id w:val="362107511"/>
          <w:placeholder>
            <w:docPart w:val="DefaultPlaceholder_-1854013438"/>
          </w:placeholder>
          <w:date>
            <w:dateFormat w:val="M/d/yyyy"/>
            <w:lid w:val="en-US"/>
            <w:storeMappedDataAs w:val="dateTime"/>
            <w:calendar w:val="gregorian"/>
          </w:date>
        </w:sdtPr>
        <w:sdtEndPr/>
        <w:sdtContent>
          <w:r w:rsidR="00C2767F">
            <w:t>_______________</w:t>
          </w:r>
        </w:sdtContent>
      </w:sdt>
    </w:p>
    <w:p w:rsidR="00383548" w:rsidRPr="00C2767F" w:rsidRDefault="006E112E" w:rsidP="00C2767F">
      <w:pPr>
        <w:pStyle w:val="NoSpacingPHPDOCX"/>
        <w:rPr>
          <w:i/>
        </w:rPr>
      </w:pPr>
      <w:r w:rsidRPr="00C2767F">
        <w:rPr>
          <w:i/>
        </w:rPr>
        <w:t>(</w:t>
      </w:r>
      <w:proofErr w:type="gramStart"/>
      <w:r w:rsidRPr="00C2767F">
        <w:rPr>
          <w:i/>
        </w:rPr>
        <w:t>if</w:t>
      </w:r>
      <w:proofErr w:type="gramEnd"/>
      <w:r w:rsidRPr="00C2767F">
        <w:rPr>
          <w:i/>
        </w:rPr>
        <w:t xml:space="preserve"> necessary)</w:t>
      </w:r>
    </w:p>
    <w:p w:rsidR="00C2767F" w:rsidRPr="00C2767F" w:rsidRDefault="00C2767F" w:rsidP="00C2767F">
      <w:pPr>
        <w:pStyle w:val="NoSpacingPHPDOCX"/>
        <w:rPr>
          <w:b/>
          <w:i/>
        </w:rPr>
      </w:pPr>
    </w:p>
    <w:p w:rsidR="00383548" w:rsidRPr="003E4630" w:rsidRDefault="006E112E" w:rsidP="003E4630">
      <w:pPr>
        <w:pStyle w:val="NoSpacingPHPDOCX"/>
      </w:pPr>
      <w:r w:rsidRPr="003E4630">
        <w:t>Secondary support</w:t>
      </w:r>
      <w:r w:rsidR="00C2767F" w:rsidRPr="003E4630">
        <w:t xml:space="preserve"> person signature:   </w:t>
      </w:r>
      <w:sdt>
        <w:sdtPr>
          <w:id w:val="-504980719"/>
          <w:placeholder>
            <w:docPart w:val="DefaultPlaceholder_-1854013440"/>
          </w:placeholder>
          <w:text/>
        </w:sdtPr>
        <w:sdtEndPr/>
        <w:sdtContent>
          <w:r w:rsidR="00C2767F" w:rsidRPr="003E4630">
            <w:t>_______________________</w:t>
          </w:r>
        </w:sdtContent>
      </w:sdt>
      <w:r w:rsidR="00C2767F" w:rsidRPr="003E4630">
        <w:tab/>
        <w:t>Date</w:t>
      </w:r>
      <w:r w:rsidR="00C2767F" w:rsidRPr="003E4630">
        <w:tab/>
      </w:r>
      <w:sdt>
        <w:sdtPr>
          <w:id w:val="-285741031"/>
          <w:placeholder>
            <w:docPart w:val="DefaultPlaceholder_-1854013438"/>
          </w:placeholder>
          <w:date>
            <w:dateFormat w:val="M/d/yyyy"/>
            <w:lid w:val="en-US"/>
            <w:storeMappedDataAs w:val="dateTime"/>
            <w:calendar w:val="gregorian"/>
          </w:date>
        </w:sdtPr>
        <w:sdtEndPr/>
        <w:sdtContent>
          <w:r w:rsidR="00C2767F" w:rsidRPr="003E4630">
            <w:t>______________</w:t>
          </w:r>
        </w:sdtContent>
      </w:sdt>
    </w:p>
    <w:p w:rsidR="001B149F" w:rsidRDefault="006E112E" w:rsidP="003E4630">
      <w:pPr>
        <w:pStyle w:val="NoSpacingPHPDOCX"/>
      </w:pPr>
      <w:r w:rsidRPr="003E4630">
        <w:t>(</w:t>
      </w:r>
      <w:proofErr w:type="gramStart"/>
      <w:r w:rsidRPr="001B149F">
        <w:rPr>
          <w:i/>
        </w:rPr>
        <w:t>if</w:t>
      </w:r>
      <w:proofErr w:type="gramEnd"/>
      <w:r w:rsidRPr="001B149F">
        <w:rPr>
          <w:i/>
        </w:rPr>
        <w:t xml:space="preserve"> applicable</w:t>
      </w:r>
      <w:r w:rsidRPr="003E4630">
        <w:t>)</w:t>
      </w:r>
    </w:p>
    <w:p w:rsidR="001B149F" w:rsidRDefault="001B149F" w:rsidP="003E4630">
      <w:pPr>
        <w:pStyle w:val="NoSpacingPHPDOCX"/>
      </w:pPr>
    </w:p>
    <w:p w:rsidR="001B149F" w:rsidRPr="003E4630" w:rsidRDefault="001B149F" w:rsidP="003E4630">
      <w:pPr>
        <w:pStyle w:val="NoSpacingPHPDOCX"/>
      </w:pPr>
      <w:r>
        <w:t xml:space="preserve">Next Review Date: </w:t>
      </w:r>
      <w:sdt>
        <w:sdtPr>
          <w:id w:val="-1868131557"/>
          <w:placeholder>
            <w:docPart w:val="DefaultPlaceholder_-1854013438"/>
          </w:placeholder>
          <w:date>
            <w:dateFormat w:val="M/d/yyyy"/>
            <w:lid w:val="en-US"/>
            <w:storeMappedDataAs w:val="dateTime"/>
            <w:calendar w:val="gregorian"/>
          </w:date>
        </w:sdtPr>
        <w:sdtContent>
          <w:r>
            <w:t xml:space="preserve"> __________</w:t>
          </w:r>
        </w:sdtContent>
      </w:sdt>
      <w:bookmarkStart w:id="1" w:name="_GoBack"/>
      <w:bookmarkEnd w:id="1"/>
    </w:p>
    <w:sectPr w:rsidR="001B149F" w:rsidRPr="003E4630" w:rsidSect="003E4630">
      <w:headerReference w:type="default" r:id="rId10"/>
      <w:headerReference w:type="first" r:id="rId11"/>
      <w:pgSz w:w="11906" w:h="16838" w:code="9"/>
      <w:pgMar w:top="720" w:right="720" w:bottom="720" w:left="720" w:header="28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A63" w:rsidRDefault="006E112E" w:rsidP="005E2A63">
      <w:pPr>
        <w:spacing w:after="0" w:line="240" w:lineRule="auto"/>
      </w:pPr>
      <w:r>
        <w:separator/>
      </w:r>
    </w:p>
  </w:endnote>
  <w:endnote w:type="continuationSeparator" w:id="0">
    <w:p w:rsidR="005E2A63" w:rsidRDefault="006E112E" w:rsidP="005E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A63" w:rsidRDefault="006E112E" w:rsidP="005E2A63">
      <w:pPr>
        <w:spacing w:after="0" w:line="240" w:lineRule="auto"/>
      </w:pPr>
      <w:r>
        <w:separator/>
      </w:r>
    </w:p>
  </w:footnote>
  <w:footnote w:type="continuationSeparator" w:id="0">
    <w:p w:rsidR="005E2A63" w:rsidRDefault="006E112E" w:rsidP="005E2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63" w:rsidRPr="00381D5B" w:rsidRDefault="005E2A63" w:rsidP="00381D5B">
    <w:pPr>
      <w:spacing w:line="345" w:lineRule="exact"/>
      <w:rPr>
        <w:rFonts w:ascii="Times New Roman" w:hAnsi="Times New Roman"/>
        <w:color w:val="1F497D" w:themeColor="text2"/>
        <w:sz w:val="32"/>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D5B" w:rsidRDefault="003E4630">
    <w:pPr>
      <w:pStyle w:val="Header"/>
    </w:pPr>
    <w:r>
      <w:rPr>
        <w:noProof/>
      </w:rPr>
      <w:drawing>
        <wp:anchor distT="0" distB="0" distL="114300" distR="114300" simplePos="0" relativeHeight="251659264" behindDoc="0" locked="0" layoutInCell="1" allowOverlap="1" wp14:anchorId="2034F972" wp14:editId="2B525079">
          <wp:simplePos x="0" y="0"/>
          <wp:positionH relativeFrom="margin">
            <wp:posOffset>9525</wp:posOffset>
          </wp:positionH>
          <wp:positionV relativeFrom="margin">
            <wp:posOffset>-1012825</wp:posOffset>
          </wp:positionV>
          <wp:extent cx="2762250" cy="1095375"/>
          <wp:effectExtent l="0" t="0" r="0" b="9525"/>
          <wp:wrapSquare wrapText="bothSides"/>
          <wp:docPr id="2" name="name2903636e73f1db6ad" descr="image4763636e73f1db6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63636e73f1db69c"/>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0" cy="1095375"/>
                  </a:xfrm>
                  <a:prstGeom prst="rect">
                    <a:avLst/>
                  </a:prstGeom>
                  <a:ln w="0">
                    <a:noFill/>
                  </a:ln>
                </pic:spPr>
              </pic:pic>
            </a:graphicData>
          </a:graphic>
          <wp14:sizeRelH relativeFrom="margin">
            <wp14:pctWidth>0</wp14:pctWidth>
          </wp14:sizeRelH>
          <wp14:sizeRelV relativeFrom="margin">
            <wp14:pctHeight>0</wp14:pctHeight>
          </wp14:sizeRelV>
        </wp:anchor>
      </w:drawing>
    </w:r>
  </w:p>
  <w:p w:rsidR="003E4630" w:rsidRDefault="00387638" w:rsidP="00381D5B">
    <w:pPr>
      <w:spacing w:line="345" w:lineRule="exact"/>
      <w:rPr>
        <w:rFonts w:ascii="Times New Roman" w:hAnsi="Times New Roman"/>
        <w:color w:val="1F497D" w:themeColor="text2"/>
        <w:sz w:val="32"/>
        <w:lang w:val="en-CA"/>
      </w:rPr>
    </w:pPr>
    <w:r>
      <w:rPr>
        <w:rFonts w:ascii="Times New Roman" w:hAnsi="Times New Roman"/>
        <w:color w:val="1F497D" w:themeColor="text2"/>
        <w:sz w:val="32"/>
        <w:lang w:val="en-CA"/>
      </w:rPr>
      <w:t xml:space="preserve">    </w:t>
    </w:r>
  </w:p>
  <w:p w:rsidR="00381D5B" w:rsidRDefault="003E4630" w:rsidP="00381D5B">
    <w:pPr>
      <w:spacing w:line="345" w:lineRule="exact"/>
      <w:rPr>
        <w:rFonts w:ascii="Times New Roman" w:hAnsi="Times New Roman"/>
        <w:color w:val="1F497D" w:themeColor="text2"/>
        <w:sz w:val="32"/>
        <w:lang w:val="en-CA"/>
      </w:rPr>
    </w:pPr>
    <w:r>
      <w:rPr>
        <w:rFonts w:ascii="Times New Roman" w:hAnsi="Times New Roman"/>
        <w:color w:val="1F497D" w:themeColor="text2"/>
        <w:sz w:val="32"/>
        <w:lang w:val="en-CA"/>
      </w:rPr>
      <w:t xml:space="preserve">    </w:t>
    </w:r>
    <w:r w:rsidR="00381D5B">
      <w:rPr>
        <w:rFonts w:ascii="Times New Roman" w:hAnsi="Times New Roman"/>
        <w:color w:val="1F497D" w:themeColor="text2"/>
        <w:sz w:val="32"/>
        <w:lang w:val="en-CA"/>
      </w:rPr>
      <w:t xml:space="preserve">Emergency Response </w:t>
    </w:r>
    <w:r w:rsidR="00B634D7">
      <w:rPr>
        <w:rFonts w:ascii="Times New Roman" w:hAnsi="Times New Roman"/>
        <w:color w:val="1F497D" w:themeColor="text2"/>
        <w:sz w:val="32"/>
        <w:lang w:val="en-CA"/>
      </w:rPr>
      <w:t>Information Plan</w:t>
    </w:r>
  </w:p>
  <w:p w:rsidR="005E2A63" w:rsidRDefault="005E2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4EA"/>
    <w:multiLevelType w:val="hybridMultilevel"/>
    <w:tmpl w:val="1ED2BB88"/>
    <w:lvl w:ilvl="0" w:tplc="380002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9DD3855"/>
    <w:multiLevelType w:val="hybridMultilevel"/>
    <w:tmpl w:val="964099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4F914B1"/>
    <w:multiLevelType w:val="hybridMultilevel"/>
    <w:tmpl w:val="DED65076"/>
    <w:lvl w:ilvl="0" w:tplc="39183507">
      <w:start w:val="1"/>
      <w:numFmt w:val="decimal"/>
      <w:lvlText w:val="%1."/>
      <w:lvlJc w:val="left"/>
      <w:pPr>
        <w:ind w:left="720" w:hanging="360"/>
      </w:pPr>
    </w:lvl>
    <w:lvl w:ilvl="1" w:tplc="39183507" w:tentative="1">
      <w:start w:val="1"/>
      <w:numFmt w:val="lowerLetter"/>
      <w:lvlText w:val="%2."/>
      <w:lvlJc w:val="left"/>
      <w:pPr>
        <w:ind w:left="1440" w:hanging="360"/>
      </w:pPr>
    </w:lvl>
    <w:lvl w:ilvl="2" w:tplc="39183507" w:tentative="1">
      <w:start w:val="1"/>
      <w:numFmt w:val="lowerRoman"/>
      <w:lvlText w:val="%3."/>
      <w:lvlJc w:val="right"/>
      <w:pPr>
        <w:ind w:left="2160" w:hanging="180"/>
      </w:pPr>
    </w:lvl>
    <w:lvl w:ilvl="3" w:tplc="39183507" w:tentative="1">
      <w:start w:val="1"/>
      <w:numFmt w:val="decimal"/>
      <w:lvlText w:val="%4."/>
      <w:lvlJc w:val="left"/>
      <w:pPr>
        <w:ind w:left="2880" w:hanging="360"/>
      </w:pPr>
    </w:lvl>
    <w:lvl w:ilvl="4" w:tplc="39183507" w:tentative="1">
      <w:start w:val="1"/>
      <w:numFmt w:val="lowerLetter"/>
      <w:lvlText w:val="%5."/>
      <w:lvlJc w:val="left"/>
      <w:pPr>
        <w:ind w:left="3600" w:hanging="360"/>
      </w:pPr>
    </w:lvl>
    <w:lvl w:ilvl="5" w:tplc="39183507" w:tentative="1">
      <w:start w:val="1"/>
      <w:numFmt w:val="lowerRoman"/>
      <w:lvlText w:val="%6."/>
      <w:lvlJc w:val="right"/>
      <w:pPr>
        <w:ind w:left="4320" w:hanging="180"/>
      </w:pPr>
    </w:lvl>
    <w:lvl w:ilvl="6" w:tplc="39183507" w:tentative="1">
      <w:start w:val="1"/>
      <w:numFmt w:val="decimal"/>
      <w:lvlText w:val="%7."/>
      <w:lvlJc w:val="left"/>
      <w:pPr>
        <w:ind w:left="5040" w:hanging="360"/>
      </w:pPr>
    </w:lvl>
    <w:lvl w:ilvl="7" w:tplc="39183507" w:tentative="1">
      <w:start w:val="1"/>
      <w:numFmt w:val="lowerLetter"/>
      <w:lvlText w:val="%8."/>
      <w:lvlJc w:val="left"/>
      <w:pPr>
        <w:ind w:left="5760" w:hanging="360"/>
      </w:pPr>
    </w:lvl>
    <w:lvl w:ilvl="8" w:tplc="39183507" w:tentative="1">
      <w:start w:val="1"/>
      <w:numFmt w:val="lowerRoman"/>
      <w:lvlText w:val="%9."/>
      <w:lvlJc w:val="right"/>
      <w:pPr>
        <w:ind w:left="6480" w:hanging="180"/>
      </w:p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8"/>
  </w:num>
  <w:num w:numId="3">
    <w:abstractNumId w:val="9"/>
  </w:num>
  <w:num w:numId="4">
    <w:abstractNumId w:val="7"/>
  </w:num>
  <w:num w:numId="5">
    <w:abstractNumId w:val="3"/>
  </w:num>
  <w:num w:numId="6">
    <w:abstractNumId w:val="1"/>
  </w:num>
  <w:num w:numId="7">
    <w:abstractNumId w:val="4"/>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68FC"/>
    <w:rsid w:val="00034187"/>
    <w:rsid w:val="00063AC7"/>
    <w:rsid w:val="00065F9C"/>
    <w:rsid w:val="000868A2"/>
    <w:rsid w:val="0008711B"/>
    <w:rsid w:val="000F6147"/>
    <w:rsid w:val="0010470C"/>
    <w:rsid w:val="00112029"/>
    <w:rsid w:val="00122E18"/>
    <w:rsid w:val="00135412"/>
    <w:rsid w:val="001B149F"/>
    <w:rsid w:val="002A059C"/>
    <w:rsid w:val="002D3624"/>
    <w:rsid w:val="002D616F"/>
    <w:rsid w:val="0032658A"/>
    <w:rsid w:val="00361FF4"/>
    <w:rsid w:val="00381D5B"/>
    <w:rsid w:val="00383548"/>
    <w:rsid w:val="00387638"/>
    <w:rsid w:val="003B5299"/>
    <w:rsid w:val="003E4630"/>
    <w:rsid w:val="00443162"/>
    <w:rsid w:val="00493A0C"/>
    <w:rsid w:val="004A5479"/>
    <w:rsid w:val="004D6B48"/>
    <w:rsid w:val="00531A4E"/>
    <w:rsid w:val="00535F5A"/>
    <w:rsid w:val="00555F58"/>
    <w:rsid w:val="005B252C"/>
    <w:rsid w:val="005E2A63"/>
    <w:rsid w:val="00683A6F"/>
    <w:rsid w:val="006A7B3B"/>
    <w:rsid w:val="006E112E"/>
    <w:rsid w:val="006E6663"/>
    <w:rsid w:val="00725D14"/>
    <w:rsid w:val="00727982"/>
    <w:rsid w:val="0079677F"/>
    <w:rsid w:val="007C0820"/>
    <w:rsid w:val="00802836"/>
    <w:rsid w:val="00857E05"/>
    <w:rsid w:val="0088065B"/>
    <w:rsid w:val="00880DDA"/>
    <w:rsid w:val="008B3AC2"/>
    <w:rsid w:val="008F680D"/>
    <w:rsid w:val="009F6501"/>
    <w:rsid w:val="00A96215"/>
    <w:rsid w:val="00AA4ADD"/>
    <w:rsid w:val="00AA5542"/>
    <w:rsid w:val="00AB1B38"/>
    <w:rsid w:val="00AC197E"/>
    <w:rsid w:val="00B0045F"/>
    <w:rsid w:val="00B21D59"/>
    <w:rsid w:val="00B634D7"/>
    <w:rsid w:val="00BB7A65"/>
    <w:rsid w:val="00BC4D55"/>
    <w:rsid w:val="00BD210F"/>
    <w:rsid w:val="00BD419F"/>
    <w:rsid w:val="00BF0857"/>
    <w:rsid w:val="00C100DE"/>
    <w:rsid w:val="00C16A35"/>
    <w:rsid w:val="00C17E4B"/>
    <w:rsid w:val="00C2767F"/>
    <w:rsid w:val="00C669F5"/>
    <w:rsid w:val="00D42229"/>
    <w:rsid w:val="00D44B4A"/>
    <w:rsid w:val="00D704FA"/>
    <w:rsid w:val="00D73570"/>
    <w:rsid w:val="00D95B44"/>
    <w:rsid w:val="00DB56A7"/>
    <w:rsid w:val="00DF064E"/>
    <w:rsid w:val="00F461C3"/>
    <w:rsid w:val="00F7136E"/>
    <w:rsid w:val="00F8615C"/>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0231D9"/>
  <w15:docId w15:val="{65C9B53E-8D28-4F93-B08C-0CA57691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paragraph" w:styleId="Heading3">
    <w:name w:val="heading 3"/>
    <w:basedOn w:val="Normal"/>
    <w:next w:val="Normal"/>
    <w:link w:val="Heading3Char"/>
    <w:uiPriority w:val="99"/>
    <w:semiHidden/>
    <w:unhideWhenUsed/>
    <w:rsid w:val="00D735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semiHidden/>
    <w:unhideWhenUsed/>
    <w:rsid w:val="00D735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BF0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857"/>
  </w:style>
  <w:style w:type="paragraph" w:styleId="Footer">
    <w:name w:val="footer"/>
    <w:basedOn w:val="Normal"/>
    <w:link w:val="FooterChar"/>
    <w:uiPriority w:val="99"/>
    <w:unhideWhenUsed/>
    <w:rsid w:val="00BF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857"/>
  </w:style>
  <w:style w:type="paragraph" w:customStyle="1" w:styleId="TableParagraph">
    <w:name w:val="Table Paragraph"/>
    <w:basedOn w:val="Normal"/>
    <w:uiPriority w:val="1"/>
    <w:qFormat/>
    <w:rsid w:val="00A96215"/>
    <w:pPr>
      <w:widowControl w:val="0"/>
      <w:autoSpaceDE w:val="0"/>
      <w:autoSpaceDN w:val="0"/>
      <w:spacing w:after="0" w:line="240" w:lineRule="auto"/>
    </w:pPr>
    <w:rPr>
      <w:rFonts w:ascii="Arial" w:eastAsia="Arial" w:hAnsi="Arial" w:cs="Arial"/>
      <w:lang w:val="en-CA" w:eastAsia="en-CA" w:bidi="en-CA"/>
    </w:rPr>
  </w:style>
  <w:style w:type="paragraph" w:styleId="BodyText">
    <w:name w:val="Body Text"/>
    <w:basedOn w:val="Normal"/>
    <w:link w:val="BodyTextChar"/>
    <w:uiPriority w:val="1"/>
    <w:qFormat/>
    <w:rsid w:val="00A96215"/>
    <w:pPr>
      <w:widowControl w:val="0"/>
      <w:autoSpaceDE w:val="0"/>
      <w:autoSpaceDN w:val="0"/>
      <w:spacing w:after="0" w:line="240" w:lineRule="auto"/>
    </w:pPr>
    <w:rPr>
      <w:rFonts w:ascii="Arial" w:eastAsia="Arial" w:hAnsi="Arial" w:cs="Arial"/>
      <w:sz w:val="20"/>
      <w:szCs w:val="20"/>
      <w:lang w:val="en-CA" w:eastAsia="en-CA" w:bidi="en-CA"/>
    </w:rPr>
  </w:style>
  <w:style w:type="character" w:customStyle="1" w:styleId="BodyTextChar">
    <w:name w:val="Body Text Char"/>
    <w:basedOn w:val="DefaultParagraphFont"/>
    <w:link w:val="BodyText"/>
    <w:uiPriority w:val="1"/>
    <w:rsid w:val="00A96215"/>
    <w:rPr>
      <w:rFonts w:ascii="Arial" w:eastAsia="Arial" w:hAnsi="Arial" w:cs="Arial"/>
      <w:sz w:val="20"/>
      <w:szCs w:val="20"/>
      <w:lang w:val="en-CA" w:eastAsia="en-CA" w:bidi="en-CA"/>
    </w:rPr>
  </w:style>
  <w:style w:type="paragraph" w:styleId="ListParagraph">
    <w:name w:val="List Paragraph"/>
    <w:basedOn w:val="Normal"/>
    <w:uiPriority w:val="34"/>
    <w:qFormat/>
    <w:rsid w:val="0010470C"/>
    <w:pPr>
      <w:ind w:left="720"/>
      <w:contextualSpacing/>
    </w:pPr>
    <w:rPr>
      <w:rFonts w:eastAsiaTheme="minorEastAsia"/>
    </w:rPr>
  </w:style>
  <w:style w:type="character" w:customStyle="1" w:styleId="Heading3Char">
    <w:name w:val="Heading 3 Char"/>
    <w:basedOn w:val="DefaultParagraphFont"/>
    <w:link w:val="Heading3"/>
    <w:uiPriority w:val="99"/>
    <w:semiHidden/>
    <w:rsid w:val="00D735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9"/>
    <w:semiHidden/>
    <w:rsid w:val="00D73570"/>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73570"/>
    <w:rPr>
      <w:color w:val="0000FF" w:themeColor="hyperlink"/>
      <w:u w:val="single"/>
    </w:rPr>
  </w:style>
  <w:style w:type="table" w:styleId="TableGrid">
    <w:name w:val="Table Grid"/>
    <w:basedOn w:val="TableNormal"/>
    <w:uiPriority w:val="59"/>
    <w:rsid w:val="00C16A3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unhideWhenUsed/>
    <w:rsid w:val="00BB7A65"/>
    <w:rPr>
      <w:color w:val="808080"/>
    </w:rPr>
  </w:style>
  <w:style w:type="character" w:customStyle="1" w:styleId="Style1">
    <w:name w:val="Style1"/>
    <w:basedOn w:val="DefaultParagraphFont"/>
    <w:uiPriority w:val="1"/>
    <w:rsid w:val="00AB1B38"/>
    <w:rPr>
      <w:vanish/>
    </w:rPr>
  </w:style>
  <w:style w:type="paragraph" w:styleId="BalloonText">
    <w:name w:val="Balloon Text"/>
    <w:basedOn w:val="Normal"/>
    <w:link w:val="BalloonTextChar"/>
    <w:uiPriority w:val="99"/>
    <w:semiHidden/>
    <w:unhideWhenUsed/>
    <w:rsid w:val="00AB1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38"/>
    <w:rPr>
      <w:rFonts w:ascii="Segoe UI" w:hAnsi="Segoe UI" w:cs="Segoe UI"/>
      <w:sz w:val="18"/>
      <w:szCs w:val="18"/>
    </w:rPr>
  </w:style>
  <w:style w:type="character" w:customStyle="1" w:styleId="Style2">
    <w:name w:val="Style2"/>
    <w:basedOn w:val="DefaultParagraphFont"/>
    <w:uiPriority w:val="1"/>
    <w:rsid w:val="00AB1B38"/>
    <w:rPr>
      <w:vanish/>
    </w:rPr>
  </w:style>
  <w:style w:type="character" w:customStyle="1" w:styleId="Style3">
    <w:name w:val="Style3"/>
    <w:basedOn w:val="DefaultParagraphFont"/>
    <w:uiPriority w:val="1"/>
    <w:rsid w:val="00BD210F"/>
    <w:rPr>
      <w:vanish/>
    </w:rPr>
  </w:style>
  <w:style w:type="character" w:customStyle="1" w:styleId="Style4">
    <w:name w:val="Style4"/>
    <w:basedOn w:val="DefaultParagraphFont"/>
    <w:uiPriority w:val="1"/>
    <w:rsid w:val="00BD210F"/>
    <w:rPr>
      <w:vanish/>
    </w:rPr>
  </w:style>
  <w:style w:type="character" w:customStyle="1" w:styleId="Style5">
    <w:name w:val="Style5"/>
    <w:basedOn w:val="DefaultParagraphFont"/>
    <w:uiPriority w:val="1"/>
    <w:rsid w:val="00BD210F"/>
    <w:rPr>
      <w:vanish/>
    </w:rPr>
  </w:style>
  <w:style w:type="character" w:customStyle="1" w:styleId="Style6">
    <w:name w:val="Style6"/>
    <w:basedOn w:val="DefaultParagraphFont"/>
    <w:uiPriority w:val="1"/>
    <w:rsid w:val="00BD210F"/>
    <w:rPr>
      <w:vanish/>
    </w:rPr>
  </w:style>
  <w:style w:type="character" w:customStyle="1" w:styleId="Style7">
    <w:name w:val="Style7"/>
    <w:basedOn w:val="DefaultParagraphFont"/>
    <w:uiPriority w:val="1"/>
    <w:rsid w:val="00BD210F"/>
    <w:rPr>
      <w:vanish/>
    </w:rPr>
  </w:style>
  <w:style w:type="character" w:customStyle="1" w:styleId="Style8">
    <w:name w:val="Style8"/>
    <w:basedOn w:val="DefaultParagraphFont"/>
    <w:uiPriority w:val="1"/>
    <w:rsid w:val="007C0820"/>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169">
      <w:bodyDiv w:val="1"/>
      <w:marLeft w:val="0"/>
      <w:marRight w:val="0"/>
      <w:marTop w:val="0"/>
      <w:marBottom w:val="0"/>
      <w:divBdr>
        <w:top w:val="none" w:sz="0" w:space="0" w:color="auto"/>
        <w:left w:val="none" w:sz="0" w:space="0" w:color="auto"/>
        <w:bottom w:val="none" w:sz="0" w:space="0" w:color="auto"/>
        <w:right w:val="none" w:sz="0" w:space="0" w:color="auto"/>
      </w:divBdr>
    </w:div>
    <w:div w:id="4875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amer48@uwo.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scia.hr@uwo.c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FE28314-367A-4889-9BE0-624092FC8C6D}"/>
      </w:docPartPr>
      <w:docPartBody>
        <w:p w:rsidR="00041B1C" w:rsidRDefault="00D51CAA">
          <w:r w:rsidRPr="00152DE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30BCBE5-58A0-49F8-BB6A-E10ED2EDD761}"/>
      </w:docPartPr>
      <w:docPartBody>
        <w:p w:rsidR="00041B1C" w:rsidRDefault="00D51CAA">
          <w:r w:rsidRPr="00152DE8">
            <w:rPr>
              <w:rStyle w:val="PlaceholderText"/>
            </w:rPr>
            <w:t>Click or tap to enter a date.</w:t>
          </w:r>
        </w:p>
      </w:docPartBody>
    </w:docPart>
    <w:docPart>
      <w:docPartPr>
        <w:name w:val="98C71541DFA247A095AF5392B63B3A56"/>
        <w:category>
          <w:name w:val="General"/>
          <w:gallery w:val="placeholder"/>
        </w:category>
        <w:types>
          <w:type w:val="bbPlcHdr"/>
        </w:types>
        <w:behaviors>
          <w:behavior w:val="content"/>
        </w:behaviors>
        <w:guid w:val="{4C01339C-FE1D-4B9D-A077-7FA238CF42A4}"/>
      </w:docPartPr>
      <w:docPartBody>
        <w:p w:rsidR="00041B1C" w:rsidRDefault="00EE5DEF" w:rsidP="00EE5DEF">
          <w:pPr>
            <w:pStyle w:val="98C71541DFA247A095AF5392B63B3A562"/>
          </w:pPr>
          <w:r w:rsidRPr="00152DE8">
            <w:rPr>
              <w:rStyle w:val="PlaceholderText"/>
            </w:rPr>
            <w:t>Click or tap here to enter text.</w:t>
          </w:r>
        </w:p>
      </w:docPartBody>
    </w:docPart>
    <w:docPart>
      <w:docPartPr>
        <w:name w:val="CE48CEAC575046C18E9EDF6D3EC7ABF9"/>
        <w:category>
          <w:name w:val="General"/>
          <w:gallery w:val="placeholder"/>
        </w:category>
        <w:types>
          <w:type w:val="bbPlcHdr"/>
        </w:types>
        <w:behaviors>
          <w:behavior w:val="content"/>
        </w:behaviors>
        <w:guid w:val="{740957D4-98C2-4B55-A892-35BF0EEBB920}"/>
      </w:docPartPr>
      <w:docPartBody>
        <w:p w:rsidR="00041B1C" w:rsidRDefault="00EE5DEF" w:rsidP="00EE5DEF">
          <w:pPr>
            <w:pStyle w:val="CE48CEAC575046C18E9EDF6D3EC7ABF92"/>
          </w:pPr>
          <w:r w:rsidRPr="00152DE8">
            <w:rPr>
              <w:rStyle w:val="PlaceholderText"/>
            </w:rPr>
            <w:t>Click or tap to enter a date.</w:t>
          </w:r>
        </w:p>
      </w:docPartBody>
    </w:docPart>
    <w:docPart>
      <w:docPartPr>
        <w:name w:val="F0A8249964FE4589A504FCC650C00F41"/>
        <w:category>
          <w:name w:val="General"/>
          <w:gallery w:val="placeholder"/>
        </w:category>
        <w:types>
          <w:type w:val="bbPlcHdr"/>
        </w:types>
        <w:behaviors>
          <w:behavior w:val="content"/>
        </w:behaviors>
        <w:guid w:val="{D7840287-8425-4A28-8F18-2D17CEA4FB0B}"/>
      </w:docPartPr>
      <w:docPartBody>
        <w:p w:rsidR="00041B1C" w:rsidRDefault="00EE5DEF" w:rsidP="00EE5DEF">
          <w:pPr>
            <w:pStyle w:val="F0A8249964FE4589A504FCC650C00F412"/>
          </w:pPr>
          <w:r w:rsidRPr="00152DE8">
            <w:rPr>
              <w:rStyle w:val="PlaceholderText"/>
            </w:rPr>
            <w:t>Click or tap here to enter text.</w:t>
          </w:r>
        </w:p>
      </w:docPartBody>
    </w:docPart>
    <w:docPart>
      <w:docPartPr>
        <w:name w:val="04398E8983704B37B82D98F89ABAF56B"/>
        <w:category>
          <w:name w:val="General"/>
          <w:gallery w:val="placeholder"/>
        </w:category>
        <w:types>
          <w:type w:val="bbPlcHdr"/>
        </w:types>
        <w:behaviors>
          <w:behavior w:val="content"/>
        </w:behaviors>
        <w:guid w:val="{FFEC7BD9-46BD-4A27-BC6A-85F65378EC5E}"/>
      </w:docPartPr>
      <w:docPartBody>
        <w:p w:rsidR="00041B1C" w:rsidRDefault="00EE5DEF" w:rsidP="00EE5DEF">
          <w:pPr>
            <w:pStyle w:val="04398E8983704B37B82D98F89ABAF56B2"/>
          </w:pPr>
          <w:r w:rsidRPr="00152DE8">
            <w:rPr>
              <w:rStyle w:val="PlaceholderText"/>
            </w:rPr>
            <w:t>Click or tap here to enter text.</w:t>
          </w:r>
        </w:p>
      </w:docPartBody>
    </w:docPart>
    <w:docPart>
      <w:docPartPr>
        <w:name w:val="02B3B8D1DFC44022A43BF6EF4FCF52AF"/>
        <w:category>
          <w:name w:val="General"/>
          <w:gallery w:val="placeholder"/>
        </w:category>
        <w:types>
          <w:type w:val="bbPlcHdr"/>
        </w:types>
        <w:behaviors>
          <w:behavior w:val="content"/>
        </w:behaviors>
        <w:guid w:val="{885B7F2C-E16D-40AD-B4A5-AB9D6C28437C}"/>
      </w:docPartPr>
      <w:docPartBody>
        <w:p w:rsidR="00041B1C" w:rsidRDefault="00EE5DEF" w:rsidP="00EE5DEF">
          <w:pPr>
            <w:pStyle w:val="02B3B8D1DFC44022A43BF6EF4FCF52AF2"/>
          </w:pPr>
          <w:r w:rsidRPr="00152DE8">
            <w:rPr>
              <w:rStyle w:val="PlaceholderText"/>
            </w:rPr>
            <w:t>Click or tap here to enter text.</w:t>
          </w:r>
        </w:p>
      </w:docPartBody>
    </w:docPart>
    <w:docPart>
      <w:docPartPr>
        <w:name w:val="81CCF0C86EC04135845C3546BB49CA1A"/>
        <w:category>
          <w:name w:val="General"/>
          <w:gallery w:val="placeholder"/>
        </w:category>
        <w:types>
          <w:type w:val="bbPlcHdr"/>
        </w:types>
        <w:behaviors>
          <w:behavior w:val="content"/>
        </w:behaviors>
        <w:guid w:val="{F0DCE189-5794-4D1F-BFBF-59D625BC8D16}"/>
      </w:docPartPr>
      <w:docPartBody>
        <w:p w:rsidR="00041B1C" w:rsidRDefault="00EE5DEF" w:rsidP="00EE5DEF">
          <w:pPr>
            <w:pStyle w:val="81CCF0C86EC04135845C3546BB49CA1A2"/>
          </w:pPr>
          <w:r w:rsidRPr="00152DE8">
            <w:rPr>
              <w:rStyle w:val="PlaceholderText"/>
            </w:rPr>
            <w:t>Click or tap here to enter text.</w:t>
          </w:r>
        </w:p>
      </w:docPartBody>
    </w:docPart>
    <w:docPart>
      <w:docPartPr>
        <w:name w:val="FE7774B91A304E8695D1CFB7A17674EB"/>
        <w:category>
          <w:name w:val="General"/>
          <w:gallery w:val="placeholder"/>
        </w:category>
        <w:types>
          <w:type w:val="bbPlcHdr"/>
        </w:types>
        <w:behaviors>
          <w:behavior w:val="content"/>
        </w:behaviors>
        <w:guid w:val="{A134A33B-401C-4CF4-A635-C2ABB7A1CC00}"/>
      </w:docPartPr>
      <w:docPartBody>
        <w:p w:rsidR="00041B1C" w:rsidRDefault="00EE5DEF" w:rsidP="00EE5DEF">
          <w:pPr>
            <w:pStyle w:val="FE7774B91A304E8695D1CFB7A17674EB2"/>
          </w:pPr>
          <w:r w:rsidRPr="00152DE8">
            <w:rPr>
              <w:rStyle w:val="PlaceholderText"/>
            </w:rPr>
            <w:t>Click or tap here to enter text.</w:t>
          </w:r>
        </w:p>
      </w:docPartBody>
    </w:docPart>
    <w:docPart>
      <w:docPartPr>
        <w:name w:val="4E32255C49B946AB98D92D5D5C88DB8F"/>
        <w:category>
          <w:name w:val="General"/>
          <w:gallery w:val="placeholder"/>
        </w:category>
        <w:types>
          <w:type w:val="bbPlcHdr"/>
        </w:types>
        <w:behaviors>
          <w:behavior w:val="content"/>
        </w:behaviors>
        <w:guid w:val="{19E6E8BC-5643-4D61-B0D6-F7A86206B9D0}"/>
      </w:docPartPr>
      <w:docPartBody>
        <w:p w:rsidR="00041B1C" w:rsidRDefault="00EE5DEF" w:rsidP="00EE5DEF">
          <w:pPr>
            <w:pStyle w:val="4E32255C49B946AB98D92D5D5C88DB8F2"/>
          </w:pPr>
          <w:r w:rsidRPr="00152DE8">
            <w:rPr>
              <w:rStyle w:val="PlaceholderText"/>
            </w:rPr>
            <w:t>Click or tap here to enter text.</w:t>
          </w:r>
        </w:p>
      </w:docPartBody>
    </w:docPart>
    <w:docPart>
      <w:docPartPr>
        <w:name w:val="E1E8E6F599D64003B1AE314B32C02F35"/>
        <w:category>
          <w:name w:val="General"/>
          <w:gallery w:val="placeholder"/>
        </w:category>
        <w:types>
          <w:type w:val="bbPlcHdr"/>
        </w:types>
        <w:behaviors>
          <w:behavior w:val="content"/>
        </w:behaviors>
        <w:guid w:val="{DF56BCBD-512E-4CB9-9568-443150264976}"/>
      </w:docPartPr>
      <w:docPartBody>
        <w:p w:rsidR="00041B1C" w:rsidRDefault="00EE5DEF" w:rsidP="00EE5DEF">
          <w:pPr>
            <w:pStyle w:val="E1E8E6F599D64003B1AE314B32C02F352"/>
          </w:pPr>
          <w:r w:rsidRPr="00152DE8">
            <w:rPr>
              <w:rStyle w:val="PlaceholderText"/>
            </w:rPr>
            <w:t>Click or tap here to enter text.</w:t>
          </w:r>
        </w:p>
      </w:docPartBody>
    </w:docPart>
    <w:docPart>
      <w:docPartPr>
        <w:name w:val="2603B6ED974640B8A3E003E0B31E31D2"/>
        <w:category>
          <w:name w:val="General"/>
          <w:gallery w:val="placeholder"/>
        </w:category>
        <w:types>
          <w:type w:val="bbPlcHdr"/>
        </w:types>
        <w:behaviors>
          <w:behavior w:val="content"/>
        </w:behaviors>
        <w:guid w:val="{F0AEBB21-EC26-4C8F-84A4-93DEAA5E4B54}"/>
      </w:docPartPr>
      <w:docPartBody>
        <w:p w:rsidR="00041B1C" w:rsidRDefault="00EE5DEF" w:rsidP="00EE5DEF">
          <w:pPr>
            <w:pStyle w:val="2603B6ED974640B8A3E003E0B31E31D22"/>
          </w:pPr>
          <w:r w:rsidRPr="00152DE8">
            <w:rPr>
              <w:rStyle w:val="PlaceholderText"/>
            </w:rPr>
            <w:t>Click or tap here to enter text.</w:t>
          </w:r>
        </w:p>
      </w:docPartBody>
    </w:docPart>
    <w:docPart>
      <w:docPartPr>
        <w:name w:val="BD6ED955693F49A9AFE4E4AB3E817ED2"/>
        <w:category>
          <w:name w:val="General"/>
          <w:gallery w:val="placeholder"/>
        </w:category>
        <w:types>
          <w:type w:val="bbPlcHdr"/>
        </w:types>
        <w:behaviors>
          <w:behavior w:val="content"/>
        </w:behaviors>
        <w:guid w:val="{024F89ED-2C55-4652-9655-3C8F6A32C0D4}"/>
      </w:docPartPr>
      <w:docPartBody>
        <w:p w:rsidR="00041B1C" w:rsidRDefault="00EE5DEF" w:rsidP="00EE5DEF">
          <w:pPr>
            <w:pStyle w:val="BD6ED955693F49A9AFE4E4AB3E817ED22"/>
          </w:pPr>
          <w:r w:rsidRPr="00152DE8">
            <w:rPr>
              <w:rStyle w:val="PlaceholderText"/>
            </w:rPr>
            <w:t>Click or tap here to enter text.</w:t>
          </w:r>
        </w:p>
      </w:docPartBody>
    </w:docPart>
    <w:docPart>
      <w:docPartPr>
        <w:name w:val="685328E97FA74610AAC19B39D4E782CB"/>
        <w:category>
          <w:name w:val="General"/>
          <w:gallery w:val="placeholder"/>
        </w:category>
        <w:types>
          <w:type w:val="bbPlcHdr"/>
        </w:types>
        <w:behaviors>
          <w:behavior w:val="content"/>
        </w:behaviors>
        <w:guid w:val="{A4884923-2F65-472F-86B9-7A49B542350A}"/>
      </w:docPartPr>
      <w:docPartBody>
        <w:p w:rsidR="00041B1C" w:rsidRDefault="00EE5DEF" w:rsidP="00EE5DEF">
          <w:pPr>
            <w:pStyle w:val="685328E97FA74610AAC19B39D4E782CB2"/>
          </w:pPr>
          <w:r w:rsidRPr="00152DE8">
            <w:rPr>
              <w:rStyle w:val="PlaceholderText"/>
            </w:rPr>
            <w:t>Click or tap here to enter text.</w:t>
          </w:r>
        </w:p>
      </w:docPartBody>
    </w:docPart>
    <w:docPart>
      <w:docPartPr>
        <w:name w:val="486AE4648BDF476092C0EA3DC8BE2464"/>
        <w:category>
          <w:name w:val="General"/>
          <w:gallery w:val="placeholder"/>
        </w:category>
        <w:types>
          <w:type w:val="bbPlcHdr"/>
        </w:types>
        <w:behaviors>
          <w:behavior w:val="content"/>
        </w:behaviors>
        <w:guid w:val="{2A8DB22B-7DF7-4AD2-90D5-C81242DD9020}"/>
      </w:docPartPr>
      <w:docPartBody>
        <w:p w:rsidR="00041B1C" w:rsidRDefault="00EE5DEF" w:rsidP="00EE5DEF">
          <w:pPr>
            <w:pStyle w:val="486AE4648BDF476092C0EA3DC8BE24642"/>
          </w:pPr>
          <w:r w:rsidRPr="00152DE8">
            <w:rPr>
              <w:rStyle w:val="PlaceholderText"/>
            </w:rPr>
            <w:t>Click or tap here to enter text.</w:t>
          </w:r>
        </w:p>
      </w:docPartBody>
    </w:docPart>
    <w:docPart>
      <w:docPartPr>
        <w:name w:val="09CC6737FA674B24BDC9DB7E008AB526"/>
        <w:category>
          <w:name w:val="General"/>
          <w:gallery w:val="placeholder"/>
        </w:category>
        <w:types>
          <w:type w:val="bbPlcHdr"/>
        </w:types>
        <w:behaviors>
          <w:behavior w:val="content"/>
        </w:behaviors>
        <w:guid w:val="{F9DC9650-CE26-4CC8-BF50-2ED0E3DABDA5}"/>
      </w:docPartPr>
      <w:docPartBody>
        <w:p w:rsidR="00041B1C" w:rsidRDefault="00EE5DEF" w:rsidP="00EE5DEF">
          <w:pPr>
            <w:pStyle w:val="09CC6737FA674B24BDC9DB7E008AB5262"/>
          </w:pPr>
          <w:r w:rsidRPr="00152DE8">
            <w:rPr>
              <w:rStyle w:val="PlaceholderText"/>
            </w:rPr>
            <w:t>Click or tap here to enter text.</w:t>
          </w:r>
        </w:p>
      </w:docPartBody>
    </w:docPart>
    <w:docPart>
      <w:docPartPr>
        <w:name w:val="9FC3D3A855EE44E7A32A3DE648AD889E"/>
        <w:category>
          <w:name w:val="General"/>
          <w:gallery w:val="placeholder"/>
        </w:category>
        <w:types>
          <w:type w:val="bbPlcHdr"/>
        </w:types>
        <w:behaviors>
          <w:behavior w:val="content"/>
        </w:behaviors>
        <w:guid w:val="{6F84D57F-0408-491B-A75F-A6A3E4FEE5B4}"/>
      </w:docPartPr>
      <w:docPartBody>
        <w:p w:rsidR="00041B1C" w:rsidRDefault="00EE5DEF" w:rsidP="00EE5DEF">
          <w:pPr>
            <w:pStyle w:val="9FC3D3A855EE44E7A32A3DE648AD889E2"/>
          </w:pPr>
          <w:r w:rsidRPr="00152DE8">
            <w:rPr>
              <w:rStyle w:val="PlaceholderText"/>
            </w:rPr>
            <w:t>Click or tap here to enter text.</w:t>
          </w:r>
        </w:p>
      </w:docPartBody>
    </w:docPart>
    <w:docPart>
      <w:docPartPr>
        <w:name w:val="DE806108D09C462F9C888E8279BE0505"/>
        <w:category>
          <w:name w:val="General"/>
          <w:gallery w:val="placeholder"/>
        </w:category>
        <w:types>
          <w:type w:val="bbPlcHdr"/>
        </w:types>
        <w:behaviors>
          <w:behavior w:val="content"/>
        </w:behaviors>
        <w:guid w:val="{41EEE6BC-F72A-48D1-AEF3-FE69CD37E55E}"/>
      </w:docPartPr>
      <w:docPartBody>
        <w:p w:rsidR="00041B1C" w:rsidRDefault="00EE5DEF" w:rsidP="00EE5DEF">
          <w:pPr>
            <w:pStyle w:val="DE806108D09C462F9C888E8279BE05052"/>
          </w:pPr>
          <w:r w:rsidRPr="00152DE8">
            <w:rPr>
              <w:rStyle w:val="PlaceholderText"/>
            </w:rPr>
            <w:t>Click or tap here to enter text.</w:t>
          </w:r>
        </w:p>
      </w:docPartBody>
    </w:docPart>
    <w:docPart>
      <w:docPartPr>
        <w:name w:val="A9CBB307638C40B8817E74C4F78B1D57"/>
        <w:category>
          <w:name w:val="General"/>
          <w:gallery w:val="placeholder"/>
        </w:category>
        <w:types>
          <w:type w:val="bbPlcHdr"/>
        </w:types>
        <w:behaviors>
          <w:behavior w:val="content"/>
        </w:behaviors>
        <w:guid w:val="{4B52F915-6072-4D4A-B0D4-AA570C1F68DE}"/>
      </w:docPartPr>
      <w:docPartBody>
        <w:p w:rsidR="00041B1C" w:rsidRDefault="00EE5DEF" w:rsidP="00EE5DEF">
          <w:pPr>
            <w:pStyle w:val="A9CBB307638C40B8817E74C4F78B1D572"/>
          </w:pPr>
          <w:r w:rsidRPr="00152DE8">
            <w:rPr>
              <w:rStyle w:val="PlaceholderText"/>
            </w:rPr>
            <w:t>Click or tap here to enter text.</w:t>
          </w:r>
        </w:p>
      </w:docPartBody>
    </w:docPart>
    <w:docPart>
      <w:docPartPr>
        <w:name w:val="CE6B068C78C7431CA9D6919621131E40"/>
        <w:category>
          <w:name w:val="General"/>
          <w:gallery w:val="placeholder"/>
        </w:category>
        <w:types>
          <w:type w:val="bbPlcHdr"/>
        </w:types>
        <w:behaviors>
          <w:behavior w:val="content"/>
        </w:behaviors>
        <w:guid w:val="{7D243DAF-066A-4D54-9DCE-F79ED0EF0339}"/>
      </w:docPartPr>
      <w:docPartBody>
        <w:p w:rsidR="00041B1C" w:rsidRDefault="00EE5DEF" w:rsidP="00EE5DEF">
          <w:pPr>
            <w:pStyle w:val="CE6B068C78C7431CA9D6919621131E402"/>
          </w:pPr>
          <w:r w:rsidRPr="00152DE8">
            <w:rPr>
              <w:rStyle w:val="PlaceholderText"/>
            </w:rPr>
            <w:t>Click or tap here to enter text.</w:t>
          </w:r>
        </w:p>
      </w:docPartBody>
    </w:docPart>
    <w:docPart>
      <w:docPartPr>
        <w:name w:val="626A7ACDDBD549B1AC66111B40A8C32F"/>
        <w:category>
          <w:name w:val="General"/>
          <w:gallery w:val="placeholder"/>
        </w:category>
        <w:types>
          <w:type w:val="bbPlcHdr"/>
        </w:types>
        <w:behaviors>
          <w:behavior w:val="content"/>
        </w:behaviors>
        <w:guid w:val="{8E23D2B0-8F81-48E1-B180-C20C5276174C}"/>
      </w:docPartPr>
      <w:docPartBody>
        <w:p w:rsidR="00354911" w:rsidRDefault="00EE5DEF" w:rsidP="00EE5DEF">
          <w:pPr>
            <w:pStyle w:val="626A7ACDDBD549B1AC66111B40A8C32F"/>
          </w:pPr>
          <w:r w:rsidRPr="00152DE8">
            <w:rPr>
              <w:rStyle w:val="PlaceholderText"/>
            </w:rPr>
            <w:t>Click or tap here to enter text.</w:t>
          </w:r>
        </w:p>
      </w:docPartBody>
    </w:docPart>
    <w:docPart>
      <w:docPartPr>
        <w:name w:val="96164219353941F49CBB6B9699DA2251"/>
        <w:category>
          <w:name w:val="General"/>
          <w:gallery w:val="placeholder"/>
        </w:category>
        <w:types>
          <w:type w:val="bbPlcHdr"/>
        </w:types>
        <w:behaviors>
          <w:behavior w:val="content"/>
        </w:behaviors>
        <w:guid w:val="{CC6361A0-58D8-4C7B-B136-C4D0AE382CC1}"/>
      </w:docPartPr>
      <w:docPartBody>
        <w:p w:rsidR="00354911" w:rsidRDefault="00EE5DEF" w:rsidP="00EE5DEF">
          <w:pPr>
            <w:pStyle w:val="96164219353941F49CBB6B9699DA2251"/>
          </w:pPr>
          <w:r w:rsidRPr="00152DE8">
            <w:rPr>
              <w:rStyle w:val="PlaceholderText"/>
            </w:rPr>
            <w:t>Click or tap here to enter text.</w:t>
          </w:r>
        </w:p>
      </w:docPartBody>
    </w:docPart>
    <w:docPart>
      <w:docPartPr>
        <w:name w:val="8CAF4F73334840438A3CA7215AF69FBE"/>
        <w:category>
          <w:name w:val="General"/>
          <w:gallery w:val="placeholder"/>
        </w:category>
        <w:types>
          <w:type w:val="bbPlcHdr"/>
        </w:types>
        <w:behaviors>
          <w:behavior w:val="content"/>
        </w:behaviors>
        <w:guid w:val="{046F5406-8513-42F9-964D-BCBA5DC4A1E9}"/>
      </w:docPartPr>
      <w:docPartBody>
        <w:p w:rsidR="00354911" w:rsidRDefault="00EE5DEF" w:rsidP="00EE5DEF">
          <w:pPr>
            <w:pStyle w:val="8CAF4F73334840438A3CA7215AF69FBE"/>
          </w:pPr>
          <w:r w:rsidRPr="00152DE8">
            <w:rPr>
              <w:rStyle w:val="PlaceholderText"/>
            </w:rPr>
            <w:t>Click or tap here to enter text.</w:t>
          </w:r>
        </w:p>
      </w:docPartBody>
    </w:docPart>
    <w:docPart>
      <w:docPartPr>
        <w:name w:val="F5B4256A09594B74B923FB2A45405BDE"/>
        <w:category>
          <w:name w:val="General"/>
          <w:gallery w:val="placeholder"/>
        </w:category>
        <w:types>
          <w:type w:val="bbPlcHdr"/>
        </w:types>
        <w:behaviors>
          <w:behavior w:val="content"/>
        </w:behaviors>
        <w:guid w:val="{6306FFE0-4B12-40C7-A9BD-AA300A6C768F}"/>
      </w:docPartPr>
      <w:docPartBody>
        <w:p w:rsidR="00354911" w:rsidRDefault="00EE5DEF" w:rsidP="00EE5DEF">
          <w:pPr>
            <w:pStyle w:val="F5B4256A09594B74B923FB2A45405BDE"/>
          </w:pPr>
          <w:r w:rsidRPr="00152D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AA"/>
    <w:rsid w:val="00041B1C"/>
    <w:rsid w:val="00354911"/>
    <w:rsid w:val="00D51CAA"/>
    <w:rsid w:val="00EE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E5DEF"/>
    <w:rPr>
      <w:color w:val="808080"/>
    </w:rPr>
  </w:style>
  <w:style w:type="paragraph" w:customStyle="1" w:styleId="98C71541DFA247A095AF5392B63B3A56">
    <w:name w:val="98C71541DFA247A095AF5392B63B3A56"/>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CE48CEAC575046C18E9EDF6D3EC7ABF9">
    <w:name w:val="CE48CEAC575046C18E9EDF6D3EC7ABF9"/>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F0A8249964FE4589A504FCC650C00F41">
    <w:name w:val="F0A8249964FE4589A504FCC650C00F4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04398E8983704B37B82D98F89ABAF56B">
    <w:name w:val="04398E8983704B37B82D98F89ABAF56B"/>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02B3B8D1DFC44022A43BF6EF4FCF52AF">
    <w:name w:val="02B3B8D1DFC44022A43BF6EF4FCF52AF"/>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4E27139FA73143898B0D8A1B61295262">
    <w:name w:val="4E27139FA73143898B0D8A1B61295262"/>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DE7E627BB3054B93ACE5DFA8420BDCF6">
    <w:name w:val="DE7E627BB3054B93ACE5DFA8420BDCF6"/>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5D5E9D21896441CAB7B046B6C23099D1">
    <w:name w:val="5D5E9D21896441CAB7B046B6C23099D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81CCF0C86EC04135845C3546BB49CA1A">
    <w:name w:val="81CCF0C86EC04135845C3546BB49CA1A"/>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FE7774B91A304E8695D1CFB7A17674EB">
    <w:name w:val="FE7774B91A304E8695D1CFB7A17674EB"/>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4E32255C49B946AB98D92D5D5C88DB8F">
    <w:name w:val="4E32255C49B946AB98D92D5D5C88DB8F"/>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E1E8E6F599D64003B1AE314B32C02F35">
    <w:name w:val="E1E8E6F599D64003B1AE314B32C02F35"/>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2603B6ED974640B8A3E003E0B31E31D2">
    <w:name w:val="2603B6ED974640B8A3E003E0B31E31D2"/>
    <w:rsid w:val="00D51CAA"/>
    <w:pPr>
      <w:spacing w:after="200" w:line="276" w:lineRule="auto"/>
    </w:pPr>
    <w:rPr>
      <w:rFonts w:eastAsiaTheme="minorHAnsi"/>
    </w:rPr>
  </w:style>
  <w:style w:type="paragraph" w:customStyle="1" w:styleId="BD6ED955693F49A9AFE4E4AB3E817ED2">
    <w:name w:val="BD6ED955693F49A9AFE4E4AB3E817ED2"/>
    <w:rsid w:val="00D51CAA"/>
    <w:pPr>
      <w:spacing w:after="200" w:line="276" w:lineRule="auto"/>
    </w:pPr>
    <w:rPr>
      <w:rFonts w:eastAsiaTheme="minorHAnsi"/>
    </w:rPr>
  </w:style>
  <w:style w:type="paragraph" w:customStyle="1" w:styleId="685328E97FA74610AAC19B39D4E782CB">
    <w:name w:val="685328E97FA74610AAC19B39D4E782CB"/>
    <w:rsid w:val="00D51CAA"/>
    <w:pPr>
      <w:spacing w:after="200" w:line="276" w:lineRule="auto"/>
    </w:pPr>
    <w:rPr>
      <w:rFonts w:eastAsiaTheme="minorHAnsi"/>
    </w:rPr>
  </w:style>
  <w:style w:type="paragraph" w:customStyle="1" w:styleId="486AE4648BDF476092C0EA3DC8BE2464">
    <w:name w:val="486AE4648BDF476092C0EA3DC8BE2464"/>
    <w:rsid w:val="00D51CAA"/>
    <w:pPr>
      <w:spacing w:after="200" w:line="276" w:lineRule="auto"/>
    </w:pPr>
    <w:rPr>
      <w:rFonts w:eastAsiaTheme="minorHAnsi"/>
    </w:rPr>
  </w:style>
  <w:style w:type="paragraph" w:customStyle="1" w:styleId="09CC6737FA674B24BDC9DB7E008AB526">
    <w:name w:val="09CC6737FA674B24BDC9DB7E008AB526"/>
    <w:rsid w:val="00D51CAA"/>
    <w:pPr>
      <w:spacing w:after="200" w:line="276" w:lineRule="auto"/>
    </w:pPr>
    <w:rPr>
      <w:rFonts w:eastAsiaTheme="minorHAnsi"/>
    </w:rPr>
  </w:style>
  <w:style w:type="paragraph" w:customStyle="1" w:styleId="9FC3D3A855EE44E7A32A3DE648AD889E">
    <w:name w:val="9FC3D3A855EE44E7A32A3DE648AD889E"/>
    <w:rsid w:val="00D51CAA"/>
    <w:pPr>
      <w:spacing w:after="200" w:line="276" w:lineRule="auto"/>
    </w:pPr>
    <w:rPr>
      <w:rFonts w:eastAsiaTheme="minorHAnsi"/>
    </w:rPr>
  </w:style>
  <w:style w:type="paragraph" w:customStyle="1" w:styleId="DE806108D09C462F9C888E8279BE0505">
    <w:name w:val="DE806108D09C462F9C888E8279BE0505"/>
    <w:rsid w:val="00D51CAA"/>
    <w:pPr>
      <w:spacing w:after="200" w:line="276" w:lineRule="auto"/>
    </w:pPr>
    <w:rPr>
      <w:rFonts w:eastAsiaTheme="minorHAnsi"/>
    </w:rPr>
  </w:style>
  <w:style w:type="paragraph" w:customStyle="1" w:styleId="A9CBB307638C40B8817E74C4F78B1D57">
    <w:name w:val="A9CBB307638C40B8817E74C4F78B1D57"/>
    <w:rsid w:val="00D51CAA"/>
    <w:pPr>
      <w:spacing w:after="200" w:line="276" w:lineRule="auto"/>
    </w:pPr>
    <w:rPr>
      <w:rFonts w:eastAsiaTheme="minorHAnsi"/>
    </w:rPr>
  </w:style>
  <w:style w:type="paragraph" w:customStyle="1" w:styleId="CE6B068C78C7431CA9D6919621131E40">
    <w:name w:val="CE6B068C78C7431CA9D6919621131E40"/>
    <w:rsid w:val="00D51CAA"/>
    <w:pPr>
      <w:spacing w:after="200" w:line="276" w:lineRule="auto"/>
    </w:pPr>
    <w:rPr>
      <w:rFonts w:eastAsiaTheme="minorHAnsi"/>
    </w:rPr>
  </w:style>
  <w:style w:type="paragraph" w:customStyle="1" w:styleId="98C71541DFA247A095AF5392B63B3A561">
    <w:name w:val="98C71541DFA247A095AF5392B63B3A56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CE48CEAC575046C18E9EDF6D3EC7ABF91">
    <w:name w:val="CE48CEAC575046C18E9EDF6D3EC7ABF9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F0A8249964FE4589A504FCC650C00F411">
    <w:name w:val="F0A8249964FE4589A504FCC650C00F41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04398E8983704B37B82D98F89ABAF56B1">
    <w:name w:val="04398E8983704B37B82D98F89ABAF56B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02B3B8D1DFC44022A43BF6EF4FCF52AF1">
    <w:name w:val="02B3B8D1DFC44022A43BF6EF4FCF52AF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4E27139FA73143898B0D8A1B612952621">
    <w:name w:val="4E27139FA73143898B0D8A1B61295262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DE7E627BB3054B93ACE5DFA8420BDCF61">
    <w:name w:val="DE7E627BB3054B93ACE5DFA8420BDCF6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5D5E9D21896441CAB7B046B6C23099D11">
    <w:name w:val="5D5E9D21896441CAB7B046B6C23099D1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81CCF0C86EC04135845C3546BB49CA1A1">
    <w:name w:val="81CCF0C86EC04135845C3546BB49CA1A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FE7774B91A304E8695D1CFB7A17674EB1">
    <w:name w:val="FE7774B91A304E8695D1CFB7A17674EB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4E32255C49B946AB98D92D5D5C88DB8F1">
    <w:name w:val="4E32255C49B946AB98D92D5D5C88DB8F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E1E8E6F599D64003B1AE314B32C02F351">
    <w:name w:val="E1E8E6F599D64003B1AE314B32C02F351"/>
    <w:rsid w:val="00D51CAA"/>
    <w:pPr>
      <w:widowControl w:val="0"/>
      <w:autoSpaceDE w:val="0"/>
      <w:autoSpaceDN w:val="0"/>
      <w:spacing w:after="0" w:line="240" w:lineRule="auto"/>
    </w:pPr>
    <w:rPr>
      <w:rFonts w:ascii="Arial" w:eastAsia="Arial" w:hAnsi="Arial" w:cs="Arial"/>
      <w:lang w:val="en-CA" w:eastAsia="en-CA" w:bidi="en-CA"/>
    </w:rPr>
  </w:style>
  <w:style w:type="paragraph" w:customStyle="1" w:styleId="2603B6ED974640B8A3E003E0B31E31D21">
    <w:name w:val="2603B6ED974640B8A3E003E0B31E31D21"/>
    <w:rsid w:val="00D51CAA"/>
    <w:pPr>
      <w:spacing w:after="200" w:line="276" w:lineRule="auto"/>
    </w:pPr>
    <w:rPr>
      <w:rFonts w:eastAsiaTheme="minorHAnsi"/>
    </w:rPr>
  </w:style>
  <w:style w:type="paragraph" w:customStyle="1" w:styleId="BD6ED955693F49A9AFE4E4AB3E817ED21">
    <w:name w:val="BD6ED955693F49A9AFE4E4AB3E817ED21"/>
    <w:rsid w:val="00D51CAA"/>
    <w:pPr>
      <w:spacing w:after="200" w:line="276" w:lineRule="auto"/>
    </w:pPr>
    <w:rPr>
      <w:rFonts w:eastAsiaTheme="minorHAnsi"/>
    </w:rPr>
  </w:style>
  <w:style w:type="paragraph" w:customStyle="1" w:styleId="685328E97FA74610AAC19B39D4E782CB1">
    <w:name w:val="685328E97FA74610AAC19B39D4E782CB1"/>
    <w:rsid w:val="00D51CAA"/>
    <w:pPr>
      <w:spacing w:after="200" w:line="276" w:lineRule="auto"/>
    </w:pPr>
    <w:rPr>
      <w:rFonts w:eastAsiaTheme="minorHAnsi"/>
    </w:rPr>
  </w:style>
  <w:style w:type="paragraph" w:customStyle="1" w:styleId="486AE4648BDF476092C0EA3DC8BE24641">
    <w:name w:val="486AE4648BDF476092C0EA3DC8BE24641"/>
    <w:rsid w:val="00D51CAA"/>
    <w:pPr>
      <w:spacing w:after="200" w:line="276" w:lineRule="auto"/>
    </w:pPr>
    <w:rPr>
      <w:rFonts w:eastAsiaTheme="minorHAnsi"/>
    </w:rPr>
  </w:style>
  <w:style w:type="paragraph" w:customStyle="1" w:styleId="09CC6737FA674B24BDC9DB7E008AB5261">
    <w:name w:val="09CC6737FA674B24BDC9DB7E008AB5261"/>
    <w:rsid w:val="00D51CAA"/>
    <w:pPr>
      <w:spacing w:after="200" w:line="276" w:lineRule="auto"/>
    </w:pPr>
    <w:rPr>
      <w:rFonts w:eastAsiaTheme="minorHAnsi"/>
    </w:rPr>
  </w:style>
  <w:style w:type="paragraph" w:customStyle="1" w:styleId="9FC3D3A855EE44E7A32A3DE648AD889E1">
    <w:name w:val="9FC3D3A855EE44E7A32A3DE648AD889E1"/>
    <w:rsid w:val="00D51CAA"/>
    <w:pPr>
      <w:spacing w:after="200" w:line="276" w:lineRule="auto"/>
    </w:pPr>
    <w:rPr>
      <w:rFonts w:eastAsiaTheme="minorHAnsi"/>
    </w:rPr>
  </w:style>
  <w:style w:type="paragraph" w:customStyle="1" w:styleId="DE806108D09C462F9C888E8279BE05051">
    <w:name w:val="DE806108D09C462F9C888E8279BE05051"/>
    <w:rsid w:val="00D51CAA"/>
    <w:pPr>
      <w:spacing w:after="200" w:line="276" w:lineRule="auto"/>
    </w:pPr>
    <w:rPr>
      <w:rFonts w:eastAsiaTheme="minorHAnsi"/>
    </w:rPr>
  </w:style>
  <w:style w:type="paragraph" w:customStyle="1" w:styleId="A9CBB307638C40B8817E74C4F78B1D571">
    <w:name w:val="A9CBB307638C40B8817E74C4F78B1D571"/>
    <w:rsid w:val="00D51CAA"/>
    <w:pPr>
      <w:spacing w:after="200" w:line="276" w:lineRule="auto"/>
    </w:pPr>
    <w:rPr>
      <w:rFonts w:eastAsiaTheme="minorHAnsi"/>
    </w:rPr>
  </w:style>
  <w:style w:type="paragraph" w:customStyle="1" w:styleId="CE6B068C78C7431CA9D6919621131E401">
    <w:name w:val="CE6B068C78C7431CA9D6919621131E401"/>
    <w:rsid w:val="00D51CAA"/>
    <w:pPr>
      <w:spacing w:after="200" w:line="276" w:lineRule="auto"/>
    </w:pPr>
    <w:rPr>
      <w:rFonts w:eastAsiaTheme="minorHAnsi"/>
    </w:rPr>
  </w:style>
  <w:style w:type="paragraph" w:customStyle="1" w:styleId="6D31E87EA6F247B9A7FCDF9DC58406B5">
    <w:name w:val="6D31E87EA6F247B9A7FCDF9DC58406B5"/>
    <w:rsid w:val="00041B1C"/>
  </w:style>
  <w:style w:type="paragraph" w:customStyle="1" w:styleId="C4939E418EA84F4F9220A468E44F72F3">
    <w:name w:val="C4939E418EA84F4F9220A468E44F72F3"/>
    <w:rsid w:val="00041B1C"/>
  </w:style>
  <w:style w:type="paragraph" w:customStyle="1" w:styleId="1A8BB4C186B54B489B3BFEE55773A106">
    <w:name w:val="1A8BB4C186B54B489B3BFEE55773A106"/>
    <w:rsid w:val="00041B1C"/>
  </w:style>
  <w:style w:type="paragraph" w:customStyle="1" w:styleId="98C71541DFA247A095AF5392B63B3A562">
    <w:name w:val="98C71541DFA247A095AF5392B63B3A562"/>
    <w:rsid w:val="00EE5DEF"/>
    <w:pPr>
      <w:widowControl w:val="0"/>
      <w:autoSpaceDE w:val="0"/>
      <w:autoSpaceDN w:val="0"/>
      <w:spacing w:after="0" w:line="240" w:lineRule="auto"/>
    </w:pPr>
    <w:rPr>
      <w:rFonts w:ascii="Arial" w:eastAsia="Arial" w:hAnsi="Arial" w:cs="Arial"/>
      <w:lang w:val="en-CA" w:eastAsia="en-CA" w:bidi="en-CA"/>
    </w:rPr>
  </w:style>
  <w:style w:type="paragraph" w:customStyle="1" w:styleId="CE48CEAC575046C18E9EDF6D3EC7ABF92">
    <w:name w:val="CE48CEAC575046C18E9EDF6D3EC7ABF92"/>
    <w:rsid w:val="00EE5DEF"/>
    <w:pPr>
      <w:widowControl w:val="0"/>
      <w:autoSpaceDE w:val="0"/>
      <w:autoSpaceDN w:val="0"/>
      <w:spacing w:after="0" w:line="240" w:lineRule="auto"/>
    </w:pPr>
    <w:rPr>
      <w:rFonts w:ascii="Arial" w:eastAsia="Arial" w:hAnsi="Arial" w:cs="Arial"/>
      <w:lang w:val="en-CA" w:eastAsia="en-CA" w:bidi="en-CA"/>
    </w:rPr>
  </w:style>
  <w:style w:type="paragraph" w:customStyle="1" w:styleId="F0A8249964FE4589A504FCC650C00F412">
    <w:name w:val="F0A8249964FE4589A504FCC650C00F412"/>
    <w:rsid w:val="00EE5DEF"/>
    <w:pPr>
      <w:widowControl w:val="0"/>
      <w:autoSpaceDE w:val="0"/>
      <w:autoSpaceDN w:val="0"/>
      <w:spacing w:after="0" w:line="240" w:lineRule="auto"/>
    </w:pPr>
    <w:rPr>
      <w:rFonts w:ascii="Arial" w:eastAsia="Arial" w:hAnsi="Arial" w:cs="Arial"/>
      <w:lang w:val="en-CA" w:eastAsia="en-CA" w:bidi="en-CA"/>
    </w:rPr>
  </w:style>
  <w:style w:type="paragraph" w:customStyle="1" w:styleId="04398E8983704B37B82D98F89ABAF56B2">
    <w:name w:val="04398E8983704B37B82D98F89ABAF56B2"/>
    <w:rsid w:val="00EE5DEF"/>
    <w:pPr>
      <w:widowControl w:val="0"/>
      <w:autoSpaceDE w:val="0"/>
      <w:autoSpaceDN w:val="0"/>
      <w:spacing w:after="0" w:line="240" w:lineRule="auto"/>
    </w:pPr>
    <w:rPr>
      <w:rFonts w:ascii="Arial" w:eastAsia="Arial" w:hAnsi="Arial" w:cs="Arial"/>
      <w:lang w:val="en-CA" w:eastAsia="en-CA" w:bidi="en-CA"/>
    </w:rPr>
  </w:style>
  <w:style w:type="paragraph" w:customStyle="1" w:styleId="02B3B8D1DFC44022A43BF6EF4FCF52AF2">
    <w:name w:val="02B3B8D1DFC44022A43BF6EF4FCF52AF2"/>
    <w:rsid w:val="00EE5DEF"/>
    <w:pPr>
      <w:widowControl w:val="0"/>
      <w:autoSpaceDE w:val="0"/>
      <w:autoSpaceDN w:val="0"/>
      <w:spacing w:after="0" w:line="240" w:lineRule="auto"/>
    </w:pPr>
    <w:rPr>
      <w:rFonts w:ascii="Arial" w:eastAsia="Arial" w:hAnsi="Arial" w:cs="Arial"/>
      <w:lang w:val="en-CA" w:eastAsia="en-CA" w:bidi="en-CA"/>
    </w:rPr>
  </w:style>
  <w:style w:type="paragraph" w:customStyle="1" w:styleId="626A7ACDDBD549B1AC66111B40A8C32F">
    <w:name w:val="626A7ACDDBD549B1AC66111B40A8C32F"/>
    <w:rsid w:val="00EE5DEF"/>
    <w:pPr>
      <w:widowControl w:val="0"/>
      <w:autoSpaceDE w:val="0"/>
      <w:autoSpaceDN w:val="0"/>
      <w:spacing w:after="0" w:line="240" w:lineRule="auto"/>
    </w:pPr>
    <w:rPr>
      <w:rFonts w:ascii="Arial" w:eastAsia="Arial" w:hAnsi="Arial" w:cs="Arial"/>
      <w:lang w:val="en-CA" w:eastAsia="en-CA" w:bidi="en-CA"/>
    </w:rPr>
  </w:style>
  <w:style w:type="paragraph" w:customStyle="1" w:styleId="96164219353941F49CBB6B9699DA2251">
    <w:name w:val="96164219353941F49CBB6B9699DA2251"/>
    <w:rsid w:val="00EE5DEF"/>
    <w:pPr>
      <w:widowControl w:val="0"/>
      <w:autoSpaceDE w:val="0"/>
      <w:autoSpaceDN w:val="0"/>
      <w:spacing w:after="0" w:line="240" w:lineRule="auto"/>
    </w:pPr>
    <w:rPr>
      <w:rFonts w:ascii="Arial" w:eastAsia="Arial" w:hAnsi="Arial" w:cs="Arial"/>
      <w:lang w:val="en-CA" w:eastAsia="en-CA" w:bidi="en-CA"/>
    </w:rPr>
  </w:style>
  <w:style w:type="paragraph" w:customStyle="1" w:styleId="8CAF4F73334840438A3CA7215AF69FBE">
    <w:name w:val="8CAF4F73334840438A3CA7215AF69FBE"/>
    <w:rsid w:val="00EE5DEF"/>
    <w:pPr>
      <w:widowControl w:val="0"/>
      <w:autoSpaceDE w:val="0"/>
      <w:autoSpaceDN w:val="0"/>
      <w:spacing w:after="0" w:line="240" w:lineRule="auto"/>
    </w:pPr>
    <w:rPr>
      <w:rFonts w:ascii="Arial" w:eastAsia="Arial" w:hAnsi="Arial" w:cs="Arial"/>
      <w:lang w:val="en-CA" w:eastAsia="en-CA" w:bidi="en-CA"/>
    </w:rPr>
  </w:style>
  <w:style w:type="paragraph" w:customStyle="1" w:styleId="81CCF0C86EC04135845C3546BB49CA1A2">
    <w:name w:val="81CCF0C86EC04135845C3546BB49CA1A2"/>
    <w:rsid w:val="00EE5DEF"/>
    <w:pPr>
      <w:widowControl w:val="0"/>
      <w:autoSpaceDE w:val="0"/>
      <w:autoSpaceDN w:val="0"/>
      <w:spacing w:after="0" w:line="240" w:lineRule="auto"/>
    </w:pPr>
    <w:rPr>
      <w:rFonts w:ascii="Arial" w:eastAsia="Arial" w:hAnsi="Arial" w:cs="Arial"/>
      <w:lang w:val="en-CA" w:eastAsia="en-CA" w:bidi="en-CA"/>
    </w:rPr>
  </w:style>
  <w:style w:type="paragraph" w:customStyle="1" w:styleId="FE7774B91A304E8695D1CFB7A17674EB2">
    <w:name w:val="FE7774B91A304E8695D1CFB7A17674EB2"/>
    <w:rsid w:val="00EE5DEF"/>
    <w:pPr>
      <w:widowControl w:val="0"/>
      <w:autoSpaceDE w:val="0"/>
      <w:autoSpaceDN w:val="0"/>
      <w:spacing w:after="0" w:line="240" w:lineRule="auto"/>
    </w:pPr>
    <w:rPr>
      <w:rFonts w:ascii="Arial" w:eastAsia="Arial" w:hAnsi="Arial" w:cs="Arial"/>
      <w:lang w:val="en-CA" w:eastAsia="en-CA" w:bidi="en-CA"/>
    </w:rPr>
  </w:style>
  <w:style w:type="paragraph" w:customStyle="1" w:styleId="4E32255C49B946AB98D92D5D5C88DB8F2">
    <w:name w:val="4E32255C49B946AB98D92D5D5C88DB8F2"/>
    <w:rsid w:val="00EE5DEF"/>
    <w:pPr>
      <w:widowControl w:val="0"/>
      <w:autoSpaceDE w:val="0"/>
      <w:autoSpaceDN w:val="0"/>
      <w:spacing w:after="0" w:line="240" w:lineRule="auto"/>
    </w:pPr>
    <w:rPr>
      <w:rFonts w:ascii="Arial" w:eastAsia="Arial" w:hAnsi="Arial" w:cs="Arial"/>
      <w:lang w:val="en-CA" w:eastAsia="en-CA" w:bidi="en-CA"/>
    </w:rPr>
  </w:style>
  <w:style w:type="paragraph" w:customStyle="1" w:styleId="E1E8E6F599D64003B1AE314B32C02F352">
    <w:name w:val="E1E8E6F599D64003B1AE314B32C02F352"/>
    <w:rsid w:val="00EE5DEF"/>
    <w:pPr>
      <w:widowControl w:val="0"/>
      <w:autoSpaceDE w:val="0"/>
      <w:autoSpaceDN w:val="0"/>
      <w:spacing w:after="0" w:line="240" w:lineRule="auto"/>
    </w:pPr>
    <w:rPr>
      <w:rFonts w:ascii="Arial" w:eastAsia="Arial" w:hAnsi="Arial" w:cs="Arial"/>
      <w:lang w:val="en-CA" w:eastAsia="en-CA" w:bidi="en-CA"/>
    </w:rPr>
  </w:style>
  <w:style w:type="paragraph" w:customStyle="1" w:styleId="2603B6ED974640B8A3E003E0B31E31D22">
    <w:name w:val="2603B6ED974640B8A3E003E0B31E31D22"/>
    <w:rsid w:val="00EE5DEF"/>
    <w:pPr>
      <w:spacing w:after="200" w:line="276" w:lineRule="auto"/>
    </w:pPr>
    <w:rPr>
      <w:rFonts w:eastAsiaTheme="minorHAnsi"/>
    </w:rPr>
  </w:style>
  <w:style w:type="paragraph" w:customStyle="1" w:styleId="F5B4256A09594B74B923FB2A45405BDE">
    <w:name w:val="F5B4256A09594B74B923FB2A45405BDE"/>
    <w:rsid w:val="00EE5DEF"/>
    <w:pPr>
      <w:spacing w:after="200" w:line="276" w:lineRule="auto"/>
    </w:pPr>
    <w:rPr>
      <w:rFonts w:eastAsiaTheme="minorHAnsi"/>
    </w:rPr>
  </w:style>
  <w:style w:type="paragraph" w:customStyle="1" w:styleId="BD6ED955693F49A9AFE4E4AB3E817ED22">
    <w:name w:val="BD6ED955693F49A9AFE4E4AB3E817ED22"/>
    <w:rsid w:val="00EE5DEF"/>
    <w:pPr>
      <w:spacing w:after="200" w:line="276" w:lineRule="auto"/>
    </w:pPr>
    <w:rPr>
      <w:rFonts w:eastAsiaTheme="minorHAnsi"/>
    </w:rPr>
  </w:style>
  <w:style w:type="paragraph" w:customStyle="1" w:styleId="685328E97FA74610AAC19B39D4E782CB2">
    <w:name w:val="685328E97FA74610AAC19B39D4E782CB2"/>
    <w:rsid w:val="00EE5DEF"/>
    <w:pPr>
      <w:spacing w:after="200" w:line="276" w:lineRule="auto"/>
    </w:pPr>
    <w:rPr>
      <w:rFonts w:eastAsiaTheme="minorHAnsi"/>
    </w:rPr>
  </w:style>
  <w:style w:type="paragraph" w:customStyle="1" w:styleId="486AE4648BDF476092C0EA3DC8BE24642">
    <w:name w:val="486AE4648BDF476092C0EA3DC8BE24642"/>
    <w:rsid w:val="00EE5DEF"/>
    <w:pPr>
      <w:spacing w:after="200" w:line="276" w:lineRule="auto"/>
    </w:pPr>
    <w:rPr>
      <w:rFonts w:eastAsiaTheme="minorHAnsi"/>
    </w:rPr>
  </w:style>
  <w:style w:type="paragraph" w:customStyle="1" w:styleId="09CC6737FA674B24BDC9DB7E008AB5262">
    <w:name w:val="09CC6737FA674B24BDC9DB7E008AB5262"/>
    <w:rsid w:val="00EE5DEF"/>
    <w:pPr>
      <w:spacing w:after="200" w:line="276" w:lineRule="auto"/>
    </w:pPr>
    <w:rPr>
      <w:rFonts w:eastAsiaTheme="minorHAnsi"/>
    </w:rPr>
  </w:style>
  <w:style w:type="paragraph" w:customStyle="1" w:styleId="9FC3D3A855EE44E7A32A3DE648AD889E2">
    <w:name w:val="9FC3D3A855EE44E7A32A3DE648AD889E2"/>
    <w:rsid w:val="00EE5DEF"/>
    <w:pPr>
      <w:spacing w:after="200" w:line="276" w:lineRule="auto"/>
    </w:pPr>
    <w:rPr>
      <w:rFonts w:eastAsiaTheme="minorHAnsi"/>
    </w:rPr>
  </w:style>
  <w:style w:type="paragraph" w:customStyle="1" w:styleId="DE806108D09C462F9C888E8279BE05052">
    <w:name w:val="DE806108D09C462F9C888E8279BE05052"/>
    <w:rsid w:val="00EE5DEF"/>
    <w:pPr>
      <w:spacing w:after="200" w:line="276" w:lineRule="auto"/>
    </w:pPr>
    <w:rPr>
      <w:rFonts w:eastAsiaTheme="minorHAnsi"/>
    </w:rPr>
  </w:style>
  <w:style w:type="paragraph" w:customStyle="1" w:styleId="A9CBB307638C40B8817E74C4F78B1D572">
    <w:name w:val="A9CBB307638C40B8817E74C4F78B1D572"/>
    <w:rsid w:val="00EE5DEF"/>
    <w:pPr>
      <w:spacing w:after="200" w:line="276" w:lineRule="auto"/>
    </w:pPr>
    <w:rPr>
      <w:rFonts w:eastAsiaTheme="minorHAnsi"/>
    </w:rPr>
  </w:style>
  <w:style w:type="paragraph" w:customStyle="1" w:styleId="CE6B068C78C7431CA9D6919621131E402">
    <w:name w:val="CE6B068C78C7431CA9D6919621131E402"/>
    <w:rsid w:val="00EE5DEF"/>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FEF6-29E7-4CCD-8F28-83BD5B05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Tanner Patry</cp:lastModifiedBy>
  <cp:revision>2</cp:revision>
  <cp:lastPrinted>2023-01-24T16:33:00Z</cp:lastPrinted>
  <dcterms:created xsi:type="dcterms:W3CDTF">2023-03-08T15:51:00Z</dcterms:created>
  <dcterms:modified xsi:type="dcterms:W3CDTF">2023-03-08T15:51:00Z</dcterms:modified>
</cp:coreProperties>
</file>