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AE62C" w14:textId="77777777" w:rsidR="00B949CE" w:rsidRDefault="00CA398B" w:rsidP="00697F60">
      <w:pPr>
        <w:pStyle w:val="Header"/>
      </w:pPr>
      <w:r>
        <w:rPr>
          <w:noProof/>
          <w:lang w:bidi="ar-SA"/>
        </w:rPr>
        <w:drawing>
          <wp:inline distT="0" distB="0" distL="0" distR="0" wp14:anchorId="31418C83" wp14:editId="3AB8533C">
            <wp:extent cx="2880000" cy="921600"/>
            <wp:effectExtent l="0" t="0" r="0" b="0"/>
            <wp:docPr id="93680868" name="name11796400a70ae2422" descr="image25326400a70ae23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326400a70ae238a"/>
                    <pic:cNvPicPr/>
                  </pic:nvPicPr>
                  <pic:blipFill>
                    <a:blip r:embed="rId11" cstate="print"/>
                    <a:stretch>
                      <a:fillRect/>
                    </a:stretch>
                  </pic:blipFill>
                  <pic:spPr>
                    <a:xfrm>
                      <a:off x="0" y="0"/>
                      <a:ext cx="2880000" cy="921600"/>
                    </a:xfrm>
                    <a:prstGeom prst="rect">
                      <a:avLst/>
                    </a:prstGeom>
                    <a:ln w="0">
                      <a:noFill/>
                    </a:ln>
                  </pic:spPr>
                </pic:pic>
              </a:graphicData>
            </a:graphic>
          </wp:inline>
        </w:drawing>
      </w:r>
      <w:r w:rsidR="00697F60" w:rsidRPr="00697F60">
        <w:rPr>
          <w:rFonts w:ascii="Times New Roman" w:eastAsiaTheme="minorHAnsi" w:hAnsi="Times New Roman" w:cstheme="minorBidi"/>
          <w:color w:val="1F497D" w:themeColor="text2"/>
          <w:sz w:val="32"/>
          <w:lang w:val="en-CA"/>
        </w:rPr>
        <w:t xml:space="preserve"> </w:t>
      </w:r>
      <w:r w:rsidR="00697F60">
        <w:rPr>
          <w:rFonts w:ascii="Times New Roman" w:eastAsiaTheme="minorHAnsi" w:hAnsi="Times New Roman" w:cstheme="minorBidi"/>
          <w:color w:val="1F497D" w:themeColor="text2"/>
          <w:sz w:val="32"/>
          <w:lang w:val="en-CA"/>
        </w:rPr>
        <w:t xml:space="preserve">      </w:t>
      </w:r>
      <w:r w:rsidR="00697F60">
        <w:rPr>
          <w:rFonts w:ascii="Times New Roman" w:eastAsiaTheme="minorHAnsi" w:hAnsi="Times New Roman" w:cstheme="minorBidi"/>
          <w:color w:val="1F497D" w:themeColor="text2"/>
          <w:sz w:val="32"/>
          <w:lang w:val="en-CA" w:bidi="ar-SA"/>
        </w:rPr>
        <w:t>Return to Work Guide and Forms</w:t>
      </w:r>
    </w:p>
    <w:p w14:paraId="6BFCFEFF" w14:textId="77777777" w:rsidR="00B949CE" w:rsidRDefault="00B949CE">
      <w:pPr>
        <w:spacing w:after="195" w:line="240" w:lineRule="auto"/>
      </w:pPr>
    </w:p>
    <w:p w14:paraId="63CF74BF" w14:textId="77777777" w:rsidR="00B949CE" w:rsidRPr="0080531D" w:rsidRDefault="00CA398B">
      <w:pPr>
        <w:spacing w:before="215" w:after="215" w:line="240" w:lineRule="auto"/>
        <w:rPr>
          <w:rFonts w:cstheme="minorHAnsi"/>
          <w:sz w:val="23"/>
          <w:szCs w:val="23"/>
        </w:rPr>
      </w:pPr>
      <w:r w:rsidRPr="0080531D">
        <w:rPr>
          <w:rFonts w:eastAsia="Calibri" w:cstheme="minorHAnsi"/>
          <w:color w:val="000000"/>
          <w:sz w:val="23"/>
          <w:szCs w:val="23"/>
        </w:rPr>
        <w:t>Brescia University College values its employees, and is committed to accommodating employees in a successful return to work</w:t>
      </w:r>
      <w:r w:rsidR="00CD0A91" w:rsidRPr="0080531D">
        <w:rPr>
          <w:rFonts w:eastAsia="Calibri" w:cstheme="minorHAnsi"/>
          <w:color w:val="000000"/>
          <w:sz w:val="23"/>
          <w:szCs w:val="23"/>
        </w:rPr>
        <w:t xml:space="preserve"> following an illness,</w:t>
      </w:r>
      <w:r w:rsidR="00697F60" w:rsidRPr="0080531D">
        <w:rPr>
          <w:rFonts w:eastAsia="Calibri" w:cstheme="minorHAnsi"/>
          <w:color w:val="000000"/>
          <w:sz w:val="23"/>
          <w:szCs w:val="23"/>
        </w:rPr>
        <w:t xml:space="preserve"> injury</w:t>
      </w:r>
      <w:r w:rsidR="003559C4" w:rsidRPr="0080531D">
        <w:rPr>
          <w:rFonts w:eastAsia="Calibri" w:cstheme="minorHAnsi"/>
          <w:color w:val="000000"/>
          <w:sz w:val="23"/>
          <w:szCs w:val="23"/>
        </w:rPr>
        <w:t>, or extended leave</w:t>
      </w:r>
      <w:r w:rsidRPr="0080531D">
        <w:rPr>
          <w:rFonts w:eastAsia="Calibri" w:cstheme="minorHAnsi"/>
          <w:color w:val="000000"/>
          <w:sz w:val="23"/>
          <w:szCs w:val="23"/>
        </w:rPr>
        <w:t xml:space="preserve">. This guide </w:t>
      </w:r>
      <w:r w:rsidR="00697F60" w:rsidRPr="0080531D">
        <w:rPr>
          <w:rFonts w:eastAsia="Calibri" w:cstheme="minorHAnsi"/>
          <w:color w:val="000000"/>
          <w:sz w:val="23"/>
          <w:szCs w:val="23"/>
        </w:rPr>
        <w:t>was created to assist managers with this process and to help guide s</w:t>
      </w:r>
      <w:r w:rsidRPr="0080531D">
        <w:rPr>
          <w:rFonts w:eastAsia="Calibri" w:cstheme="minorHAnsi"/>
          <w:color w:val="000000"/>
          <w:sz w:val="23"/>
          <w:szCs w:val="23"/>
        </w:rPr>
        <w:t>upportive return to work conversations.</w:t>
      </w:r>
    </w:p>
    <w:p w14:paraId="28BEA3D2" w14:textId="77777777" w:rsidR="00B949CE" w:rsidRPr="0080531D" w:rsidRDefault="00CA398B">
      <w:pPr>
        <w:spacing w:before="292" w:after="292" w:line="240" w:lineRule="auto"/>
        <w:outlineLvl w:val="1"/>
        <w:rPr>
          <w:rFonts w:cstheme="minorHAnsi"/>
          <w:sz w:val="23"/>
          <w:szCs w:val="23"/>
        </w:rPr>
      </w:pPr>
      <w:r w:rsidRPr="0080531D">
        <w:rPr>
          <w:rFonts w:eastAsia="Calibri" w:cstheme="minorHAnsi"/>
          <w:b/>
          <w:bCs/>
          <w:color w:val="000000"/>
          <w:sz w:val="23"/>
          <w:szCs w:val="23"/>
        </w:rPr>
        <w:t>Returning to Work</w:t>
      </w:r>
    </w:p>
    <w:p w14:paraId="349F805D" w14:textId="3574A7A4" w:rsidR="00B949CE" w:rsidRPr="0080531D" w:rsidRDefault="00CA398B" w:rsidP="003559C4">
      <w:pPr>
        <w:spacing w:before="215" w:after="215" w:line="240" w:lineRule="auto"/>
        <w:rPr>
          <w:rFonts w:cstheme="minorHAnsi"/>
          <w:sz w:val="23"/>
          <w:szCs w:val="23"/>
        </w:rPr>
      </w:pPr>
      <w:r w:rsidRPr="0080531D">
        <w:rPr>
          <w:rFonts w:eastAsia="Calibri" w:cstheme="minorHAnsi"/>
          <w:color w:val="000000"/>
          <w:sz w:val="23"/>
          <w:szCs w:val="23"/>
        </w:rPr>
        <w:t xml:space="preserve">When an employee returns to work from any type of </w:t>
      </w:r>
      <w:r w:rsidR="00F758E2" w:rsidRPr="0080531D">
        <w:rPr>
          <w:rFonts w:eastAsia="Calibri" w:cstheme="minorHAnsi"/>
          <w:color w:val="000000"/>
          <w:sz w:val="23"/>
          <w:szCs w:val="23"/>
        </w:rPr>
        <w:t>leave,</w:t>
      </w:r>
      <w:r w:rsidRPr="0080531D">
        <w:rPr>
          <w:rFonts w:eastAsia="Calibri" w:cstheme="minorHAnsi"/>
          <w:color w:val="000000"/>
          <w:sz w:val="23"/>
          <w:szCs w:val="23"/>
        </w:rPr>
        <w:t xml:space="preserve"> they are often anxious and concerned about how their manager and colleagues will perceive them. The </w:t>
      </w:r>
      <w:r w:rsidR="00697F60" w:rsidRPr="0080531D">
        <w:rPr>
          <w:rFonts w:eastAsia="Calibri" w:cstheme="minorHAnsi"/>
          <w:color w:val="000000"/>
          <w:sz w:val="23"/>
          <w:szCs w:val="23"/>
        </w:rPr>
        <w:t>initial return to work meeting</w:t>
      </w:r>
      <w:r w:rsidRPr="0080531D">
        <w:rPr>
          <w:rFonts w:eastAsia="Calibri" w:cstheme="minorHAnsi"/>
          <w:color w:val="000000"/>
          <w:sz w:val="23"/>
          <w:szCs w:val="23"/>
        </w:rPr>
        <w:t xml:space="preserve"> is designed to reduce that stress by having the manager</w:t>
      </w:r>
      <w:r w:rsidR="003559C4" w:rsidRPr="0080531D">
        <w:rPr>
          <w:rFonts w:eastAsia="Calibri" w:cstheme="minorHAnsi"/>
          <w:color w:val="000000"/>
          <w:sz w:val="23"/>
          <w:szCs w:val="23"/>
        </w:rPr>
        <w:t xml:space="preserve"> and/or Human Resources</w:t>
      </w:r>
      <w:r w:rsidRPr="0080531D">
        <w:rPr>
          <w:rFonts w:eastAsia="Calibri" w:cstheme="minorHAnsi"/>
          <w:color w:val="000000"/>
          <w:sz w:val="23"/>
          <w:szCs w:val="23"/>
        </w:rPr>
        <w:t xml:space="preserve"> meet with the employee prior to the return to set the direction and tone of the workplace.</w:t>
      </w:r>
      <w:r w:rsidR="00697F60" w:rsidRPr="0080531D">
        <w:rPr>
          <w:rFonts w:eastAsia="Calibri" w:cstheme="minorHAnsi"/>
          <w:color w:val="000000"/>
          <w:sz w:val="23"/>
          <w:szCs w:val="23"/>
        </w:rPr>
        <w:t xml:space="preserve"> Human Resources will assist in supporting the manager and the returning employee</w:t>
      </w:r>
      <w:r w:rsidR="003559C4" w:rsidRPr="0080531D">
        <w:rPr>
          <w:rFonts w:eastAsia="Calibri" w:cstheme="minorHAnsi"/>
          <w:color w:val="000000"/>
          <w:sz w:val="23"/>
          <w:szCs w:val="23"/>
        </w:rPr>
        <w:t xml:space="preserve"> with a </w:t>
      </w:r>
      <w:r w:rsidRPr="0080531D">
        <w:rPr>
          <w:rFonts w:eastAsia="Calibri" w:cstheme="minorHAnsi"/>
          <w:color w:val="000000"/>
          <w:sz w:val="23"/>
          <w:szCs w:val="23"/>
        </w:rPr>
        <w:t>supportive</w:t>
      </w:r>
      <w:r w:rsidR="003559C4" w:rsidRPr="0080531D">
        <w:rPr>
          <w:rFonts w:eastAsia="Calibri" w:cstheme="minorHAnsi"/>
          <w:color w:val="000000"/>
          <w:sz w:val="23"/>
          <w:szCs w:val="23"/>
        </w:rPr>
        <w:t xml:space="preserve"> return to work for the employee. </w:t>
      </w:r>
    </w:p>
    <w:p w14:paraId="660C37CA" w14:textId="77777777" w:rsidR="00B949CE" w:rsidRPr="0080531D" w:rsidRDefault="00CA398B">
      <w:pPr>
        <w:spacing w:before="292" w:after="292" w:line="240" w:lineRule="auto"/>
        <w:outlineLvl w:val="1"/>
        <w:rPr>
          <w:rFonts w:cstheme="minorHAnsi"/>
          <w:sz w:val="23"/>
          <w:szCs w:val="23"/>
        </w:rPr>
      </w:pPr>
      <w:r w:rsidRPr="0080531D">
        <w:rPr>
          <w:rFonts w:eastAsia="Calibri" w:cstheme="minorHAnsi"/>
          <w:b/>
          <w:bCs/>
          <w:color w:val="000000"/>
          <w:sz w:val="23"/>
          <w:szCs w:val="23"/>
        </w:rPr>
        <w:t>Requesting a Functional Abilities Form</w:t>
      </w:r>
    </w:p>
    <w:p w14:paraId="7DC52F93" w14:textId="77777777" w:rsidR="00B949CE" w:rsidRPr="0080531D" w:rsidRDefault="00CA398B">
      <w:pPr>
        <w:spacing w:before="215" w:after="215" w:line="240" w:lineRule="auto"/>
        <w:rPr>
          <w:rFonts w:cstheme="minorHAnsi"/>
          <w:sz w:val="23"/>
          <w:szCs w:val="23"/>
        </w:rPr>
      </w:pPr>
      <w:r w:rsidRPr="0080531D">
        <w:rPr>
          <w:rFonts w:eastAsia="Calibri" w:cstheme="minorHAnsi"/>
          <w:color w:val="000000"/>
          <w:sz w:val="23"/>
          <w:szCs w:val="23"/>
        </w:rPr>
        <w:t xml:space="preserve">If the employee has been off work due to medical issues, </w:t>
      </w:r>
      <w:r w:rsidR="003559C4" w:rsidRPr="0080531D">
        <w:rPr>
          <w:rFonts w:eastAsia="Calibri" w:cstheme="minorHAnsi"/>
          <w:color w:val="000000"/>
          <w:sz w:val="23"/>
          <w:szCs w:val="23"/>
        </w:rPr>
        <w:t>a Functional Accommodation</w:t>
      </w:r>
      <w:r w:rsidRPr="0080531D">
        <w:rPr>
          <w:rFonts w:eastAsia="Calibri" w:cstheme="minorHAnsi"/>
          <w:color w:val="000000"/>
          <w:sz w:val="23"/>
          <w:szCs w:val="23"/>
        </w:rPr>
        <w:t xml:space="preserve"> Form is </w:t>
      </w:r>
      <w:r w:rsidR="003559C4" w:rsidRPr="0080531D">
        <w:rPr>
          <w:rFonts w:eastAsia="Calibri" w:cstheme="minorHAnsi"/>
          <w:color w:val="000000"/>
          <w:sz w:val="23"/>
          <w:szCs w:val="23"/>
        </w:rPr>
        <w:t>required by Human Resources</w:t>
      </w:r>
      <w:r w:rsidRPr="0080531D">
        <w:rPr>
          <w:rFonts w:eastAsia="Calibri" w:cstheme="minorHAnsi"/>
          <w:color w:val="000000"/>
          <w:sz w:val="23"/>
          <w:szCs w:val="23"/>
        </w:rPr>
        <w:t xml:space="preserve"> to ensure that the employee is</w:t>
      </w:r>
      <w:r w:rsidR="003559C4" w:rsidRPr="0080531D">
        <w:rPr>
          <w:rFonts w:eastAsia="Calibri" w:cstheme="minorHAnsi"/>
          <w:color w:val="000000"/>
          <w:sz w:val="23"/>
          <w:szCs w:val="23"/>
        </w:rPr>
        <w:t xml:space="preserve"> capable of returning to their</w:t>
      </w:r>
      <w:r w:rsidRPr="0080531D">
        <w:rPr>
          <w:rFonts w:eastAsia="Calibri" w:cstheme="minorHAnsi"/>
          <w:color w:val="000000"/>
          <w:sz w:val="23"/>
          <w:szCs w:val="23"/>
        </w:rPr>
        <w:t xml:space="preserve"> full job duties. Employees that return without disclosing this information could end up going back on leave</w:t>
      </w:r>
      <w:r w:rsidR="00CD0A91" w:rsidRPr="0080531D">
        <w:rPr>
          <w:rFonts w:eastAsia="Calibri" w:cstheme="minorHAnsi"/>
          <w:color w:val="000000"/>
          <w:sz w:val="23"/>
          <w:szCs w:val="23"/>
        </w:rPr>
        <w:t>, injuring themselves or cause</w:t>
      </w:r>
      <w:r w:rsidRPr="0080531D">
        <w:rPr>
          <w:rFonts w:eastAsia="Calibri" w:cstheme="minorHAnsi"/>
          <w:color w:val="000000"/>
          <w:sz w:val="23"/>
          <w:szCs w:val="23"/>
        </w:rPr>
        <w:t xml:space="preserve"> mistakes.</w:t>
      </w:r>
    </w:p>
    <w:p w14:paraId="10BF0986" w14:textId="38265B03" w:rsidR="00B949CE" w:rsidRPr="0080531D" w:rsidRDefault="00CA398B">
      <w:pPr>
        <w:spacing w:before="215" w:after="215" w:line="240" w:lineRule="auto"/>
        <w:rPr>
          <w:rFonts w:eastAsia="Calibri" w:cstheme="minorHAnsi"/>
          <w:color w:val="000000"/>
          <w:sz w:val="23"/>
          <w:szCs w:val="23"/>
        </w:rPr>
      </w:pPr>
      <w:r w:rsidRPr="0080531D">
        <w:rPr>
          <w:rFonts w:eastAsia="Calibri" w:cstheme="minorHAnsi"/>
          <w:color w:val="000000"/>
          <w:sz w:val="23"/>
          <w:szCs w:val="23"/>
        </w:rPr>
        <w:t>While the employee is off</w:t>
      </w:r>
      <w:r w:rsidR="00CD0A91" w:rsidRPr="0080531D">
        <w:rPr>
          <w:rFonts w:eastAsia="Calibri" w:cstheme="minorHAnsi"/>
          <w:color w:val="000000"/>
          <w:sz w:val="23"/>
          <w:szCs w:val="23"/>
        </w:rPr>
        <w:t xml:space="preserve"> work,</w:t>
      </w:r>
      <w:r w:rsidRPr="0080531D">
        <w:rPr>
          <w:rFonts w:eastAsia="Calibri" w:cstheme="minorHAnsi"/>
          <w:color w:val="000000"/>
          <w:sz w:val="23"/>
          <w:szCs w:val="23"/>
        </w:rPr>
        <w:t xml:space="preserve"> it is best practice </w:t>
      </w:r>
      <w:r w:rsidR="00CD0A91" w:rsidRPr="0080531D">
        <w:rPr>
          <w:rFonts w:eastAsia="Calibri" w:cstheme="minorHAnsi"/>
          <w:color w:val="000000"/>
          <w:sz w:val="23"/>
          <w:szCs w:val="23"/>
        </w:rPr>
        <w:t xml:space="preserve">for the manager </w:t>
      </w:r>
      <w:r w:rsidRPr="0080531D">
        <w:rPr>
          <w:rFonts w:eastAsia="Calibri" w:cstheme="minorHAnsi"/>
          <w:color w:val="000000"/>
          <w:sz w:val="23"/>
          <w:szCs w:val="23"/>
        </w:rPr>
        <w:t xml:space="preserve">to remain in </w:t>
      </w:r>
      <w:r w:rsidR="003559C4" w:rsidRPr="0080531D">
        <w:rPr>
          <w:rFonts w:eastAsia="Calibri" w:cstheme="minorHAnsi"/>
          <w:color w:val="000000"/>
          <w:sz w:val="23"/>
          <w:szCs w:val="23"/>
        </w:rPr>
        <w:t>contact. The manager should communicate with the employee</w:t>
      </w:r>
      <w:r w:rsidRPr="0080531D">
        <w:rPr>
          <w:rFonts w:eastAsia="Calibri" w:cstheme="minorHAnsi"/>
          <w:color w:val="000000"/>
          <w:sz w:val="23"/>
          <w:szCs w:val="23"/>
        </w:rPr>
        <w:t xml:space="preserve"> and sincerely inquire about how the employee is doing. Conversations should never become about work deadlines, stress or annoyance with the absence. When the employee mentions that they are feeling ready to return or considering a return, the manager should discuss having the employee's medical provider</w:t>
      </w:r>
      <w:r w:rsidR="003559C4" w:rsidRPr="0080531D">
        <w:rPr>
          <w:rFonts w:eastAsia="Calibri" w:cstheme="minorHAnsi"/>
          <w:color w:val="000000"/>
          <w:sz w:val="23"/>
          <w:szCs w:val="23"/>
        </w:rPr>
        <w:t xml:space="preserve"> complete a Functional Accommodation</w:t>
      </w:r>
      <w:r w:rsidRPr="0080531D">
        <w:rPr>
          <w:rFonts w:eastAsia="Calibri" w:cstheme="minorHAnsi"/>
          <w:color w:val="000000"/>
          <w:sz w:val="23"/>
          <w:szCs w:val="23"/>
        </w:rPr>
        <w:t xml:space="preserve"> F</w:t>
      </w:r>
      <w:r w:rsidR="003E2CB8" w:rsidRPr="0080531D">
        <w:rPr>
          <w:rFonts w:eastAsia="Calibri" w:cstheme="minorHAnsi"/>
          <w:color w:val="000000"/>
          <w:sz w:val="23"/>
          <w:szCs w:val="23"/>
        </w:rPr>
        <w:t xml:space="preserve">orm. The employee can </w:t>
      </w:r>
      <w:r w:rsidR="001F7CDA">
        <w:rPr>
          <w:rFonts w:eastAsia="Calibri" w:cstheme="minorHAnsi"/>
          <w:color w:val="000000"/>
          <w:sz w:val="23"/>
          <w:szCs w:val="23"/>
        </w:rPr>
        <w:t xml:space="preserve">arrange to have the form </w:t>
      </w:r>
      <w:r w:rsidRPr="0080531D">
        <w:rPr>
          <w:rFonts w:eastAsia="Calibri" w:cstheme="minorHAnsi"/>
          <w:color w:val="000000"/>
          <w:sz w:val="23"/>
          <w:szCs w:val="23"/>
        </w:rPr>
        <w:t xml:space="preserve">completed at </w:t>
      </w:r>
      <w:r w:rsidR="003559C4" w:rsidRPr="0080531D">
        <w:rPr>
          <w:rFonts w:eastAsia="Calibri" w:cstheme="minorHAnsi"/>
          <w:color w:val="000000"/>
          <w:sz w:val="23"/>
          <w:szCs w:val="23"/>
        </w:rPr>
        <w:t xml:space="preserve">the </w:t>
      </w:r>
      <w:r w:rsidRPr="0080531D">
        <w:rPr>
          <w:rFonts w:eastAsia="Calibri" w:cstheme="minorHAnsi"/>
          <w:color w:val="000000"/>
          <w:sz w:val="23"/>
          <w:szCs w:val="23"/>
        </w:rPr>
        <w:t>next appointment</w:t>
      </w:r>
      <w:r w:rsidR="003559C4" w:rsidRPr="0080531D">
        <w:rPr>
          <w:rFonts w:eastAsia="Calibri" w:cstheme="minorHAnsi"/>
          <w:color w:val="000000"/>
          <w:sz w:val="23"/>
          <w:szCs w:val="23"/>
        </w:rPr>
        <w:t xml:space="preserve"> with their treating provider</w:t>
      </w:r>
      <w:r w:rsidRPr="0080531D">
        <w:rPr>
          <w:rFonts w:eastAsia="Calibri" w:cstheme="minorHAnsi"/>
          <w:color w:val="000000"/>
          <w:sz w:val="23"/>
          <w:szCs w:val="23"/>
        </w:rPr>
        <w:t>. Completed forms should be faxed or mailed from the medical provider's office</w:t>
      </w:r>
      <w:r w:rsidR="003559C4" w:rsidRPr="0080531D">
        <w:rPr>
          <w:rFonts w:eastAsia="Calibri" w:cstheme="minorHAnsi"/>
          <w:color w:val="000000"/>
          <w:sz w:val="23"/>
          <w:szCs w:val="23"/>
        </w:rPr>
        <w:t xml:space="preserve"> to </w:t>
      </w:r>
      <w:hyperlink r:id="rId12" w:history="1">
        <w:r w:rsidR="003559C4" w:rsidRPr="0080531D">
          <w:rPr>
            <w:rStyle w:val="Hyperlink"/>
            <w:rFonts w:eastAsia="Calibri" w:cstheme="minorHAnsi"/>
            <w:sz w:val="23"/>
            <w:szCs w:val="23"/>
          </w:rPr>
          <w:t>brescia.hr@uwo.ca</w:t>
        </w:r>
      </w:hyperlink>
      <w:r w:rsidR="003559C4" w:rsidRPr="0080531D">
        <w:rPr>
          <w:rFonts w:eastAsia="Calibri" w:cstheme="minorHAnsi"/>
          <w:color w:val="000000"/>
          <w:sz w:val="23"/>
          <w:szCs w:val="23"/>
        </w:rPr>
        <w:t xml:space="preserve"> or faxed to 519-858-5116</w:t>
      </w:r>
      <w:r w:rsidRPr="0080531D">
        <w:rPr>
          <w:rFonts w:eastAsia="Calibri" w:cstheme="minorHAnsi"/>
          <w:color w:val="000000"/>
          <w:sz w:val="23"/>
          <w:szCs w:val="23"/>
        </w:rPr>
        <w:t>.</w:t>
      </w:r>
      <w:r w:rsidR="003559C4" w:rsidRPr="0080531D">
        <w:rPr>
          <w:rFonts w:eastAsia="Calibri" w:cstheme="minorHAnsi"/>
          <w:color w:val="000000"/>
          <w:sz w:val="23"/>
          <w:szCs w:val="23"/>
        </w:rPr>
        <w:t xml:space="preserve"> Employees on medical leave will not be able to return to work until the functional accommodations form is returned, a return to work plan is developed, and the employee has </w:t>
      </w:r>
      <w:r w:rsidR="00CD0A91" w:rsidRPr="0080531D">
        <w:rPr>
          <w:rFonts w:eastAsia="Calibri" w:cstheme="minorHAnsi"/>
          <w:color w:val="000000"/>
          <w:sz w:val="23"/>
          <w:szCs w:val="23"/>
        </w:rPr>
        <w:t xml:space="preserve">had </w:t>
      </w:r>
      <w:r w:rsidR="003559C4" w:rsidRPr="0080531D">
        <w:rPr>
          <w:rFonts w:eastAsia="Calibri" w:cstheme="minorHAnsi"/>
          <w:color w:val="000000"/>
          <w:sz w:val="23"/>
          <w:szCs w:val="23"/>
        </w:rPr>
        <w:t>a return to work meeting.</w:t>
      </w:r>
    </w:p>
    <w:p w14:paraId="0BDD1B8C" w14:textId="77777777" w:rsidR="00B949CE" w:rsidRPr="0080531D" w:rsidRDefault="00F968E7">
      <w:pPr>
        <w:spacing w:after="0" w:line="240" w:lineRule="auto"/>
        <w:rPr>
          <w:rFonts w:cstheme="minorHAnsi"/>
          <w:sz w:val="23"/>
          <w:szCs w:val="23"/>
        </w:rPr>
      </w:pPr>
      <w:sdt>
        <w:sdtPr>
          <w:rPr>
            <w:rFonts w:cstheme="minorHAnsi"/>
            <w:spacing w:val="-1"/>
            <w:sz w:val="23"/>
            <w:szCs w:val="23"/>
          </w:rPr>
          <w:id w:val="-913158686"/>
          <w14:checkbox>
            <w14:checked w14:val="0"/>
            <w14:checkedState w14:val="2612" w14:font="MS Gothic"/>
            <w14:uncheckedState w14:val="2610" w14:font="MS Gothic"/>
          </w14:checkbox>
        </w:sdtPr>
        <w:sdtEndPr/>
        <w:sdtContent>
          <w:r w:rsidR="003E2CB8" w:rsidRPr="0080531D">
            <w:rPr>
              <w:rFonts w:ascii="Segoe UI Symbol" w:eastAsia="MS Gothic" w:hAnsi="Segoe UI Symbol" w:cs="Segoe UI Symbol"/>
              <w:spacing w:val="-1"/>
              <w:sz w:val="23"/>
              <w:szCs w:val="23"/>
            </w:rPr>
            <w:t>☐</w:t>
          </w:r>
        </w:sdtContent>
      </w:sdt>
      <w:r w:rsidR="003E2CB8" w:rsidRPr="0080531D">
        <w:rPr>
          <w:rFonts w:cstheme="minorHAnsi"/>
          <w:spacing w:val="-1"/>
          <w:sz w:val="23"/>
          <w:szCs w:val="23"/>
        </w:rPr>
        <w:t xml:space="preserve">  </w:t>
      </w:r>
      <w:r w:rsidR="003559C4" w:rsidRPr="0080531D">
        <w:rPr>
          <w:rFonts w:eastAsia="Calibri" w:cstheme="minorHAnsi"/>
          <w:color w:val="000000"/>
          <w:sz w:val="23"/>
          <w:szCs w:val="23"/>
        </w:rPr>
        <w:t xml:space="preserve"> </w:t>
      </w:r>
      <w:r w:rsidR="003E2CB8" w:rsidRPr="0080531D">
        <w:rPr>
          <w:rFonts w:eastAsia="Calibri" w:cstheme="minorHAnsi"/>
          <w:color w:val="000000"/>
          <w:sz w:val="23"/>
          <w:szCs w:val="23"/>
        </w:rPr>
        <w:t xml:space="preserve">Request sent to HR to provide </w:t>
      </w:r>
      <w:r w:rsidR="00CA398B" w:rsidRPr="0080531D">
        <w:rPr>
          <w:rFonts w:eastAsia="Calibri" w:cstheme="minorHAnsi"/>
          <w:color w:val="000000"/>
          <w:sz w:val="23"/>
          <w:szCs w:val="23"/>
        </w:rPr>
        <w:t>Functional A</w:t>
      </w:r>
      <w:r w:rsidR="003E2CB8" w:rsidRPr="0080531D">
        <w:rPr>
          <w:rFonts w:eastAsia="Calibri" w:cstheme="minorHAnsi"/>
          <w:color w:val="000000"/>
          <w:sz w:val="23"/>
          <w:szCs w:val="23"/>
        </w:rPr>
        <w:t>ccommodation</w:t>
      </w:r>
      <w:r w:rsidR="00CA398B" w:rsidRPr="0080531D">
        <w:rPr>
          <w:rFonts w:eastAsia="Calibri" w:cstheme="minorHAnsi"/>
          <w:color w:val="000000"/>
          <w:sz w:val="23"/>
          <w:szCs w:val="23"/>
        </w:rPr>
        <w:t xml:space="preserve"> Form</w:t>
      </w:r>
      <w:r w:rsidR="003E2CB8" w:rsidRPr="0080531D">
        <w:rPr>
          <w:rFonts w:eastAsia="Calibri" w:cstheme="minorHAnsi"/>
          <w:color w:val="000000"/>
          <w:sz w:val="23"/>
          <w:szCs w:val="23"/>
        </w:rPr>
        <w:t xml:space="preserve"> to employee</w:t>
      </w:r>
    </w:p>
    <w:p w14:paraId="3C767060" w14:textId="77777777" w:rsidR="00B949CE" w:rsidRPr="0080531D" w:rsidRDefault="00F968E7">
      <w:pPr>
        <w:spacing w:after="0" w:line="240" w:lineRule="auto"/>
        <w:rPr>
          <w:rFonts w:cstheme="minorHAnsi"/>
          <w:sz w:val="23"/>
          <w:szCs w:val="23"/>
        </w:rPr>
      </w:pPr>
      <w:sdt>
        <w:sdtPr>
          <w:rPr>
            <w:rFonts w:cstheme="minorHAnsi"/>
            <w:spacing w:val="-1"/>
            <w:sz w:val="23"/>
            <w:szCs w:val="23"/>
          </w:rPr>
          <w:id w:val="-1540358515"/>
          <w14:checkbox>
            <w14:checked w14:val="0"/>
            <w14:checkedState w14:val="2612" w14:font="MS Gothic"/>
            <w14:uncheckedState w14:val="2610" w14:font="MS Gothic"/>
          </w14:checkbox>
        </w:sdtPr>
        <w:sdtEndPr/>
        <w:sdtContent>
          <w:r w:rsidR="003E2CB8" w:rsidRPr="0080531D">
            <w:rPr>
              <w:rFonts w:ascii="Segoe UI Symbol" w:eastAsia="MS Gothic" w:hAnsi="Segoe UI Symbol" w:cs="Segoe UI Symbol"/>
              <w:spacing w:val="-1"/>
              <w:sz w:val="23"/>
              <w:szCs w:val="23"/>
            </w:rPr>
            <w:t>☐</w:t>
          </w:r>
        </w:sdtContent>
      </w:sdt>
      <w:r w:rsidR="003E2CB8" w:rsidRPr="0080531D">
        <w:rPr>
          <w:rFonts w:cstheme="minorHAnsi"/>
          <w:spacing w:val="-1"/>
          <w:sz w:val="23"/>
          <w:szCs w:val="23"/>
        </w:rPr>
        <w:t xml:space="preserve">  </w:t>
      </w:r>
      <w:r w:rsidR="00CA398B" w:rsidRPr="0080531D">
        <w:rPr>
          <w:rFonts w:eastAsia="Calibri" w:cstheme="minorHAnsi"/>
          <w:color w:val="000000"/>
          <w:sz w:val="23"/>
          <w:szCs w:val="23"/>
        </w:rPr>
        <w:t xml:space="preserve"> Discussed that the employee cannot return to work until this form is completed and submitted </w:t>
      </w:r>
    </w:p>
    <w:p w14:paraId="26C1D44A" w14:textId="77777777" w:rsidR="00B949CE" w:rsidRPr="0080531D" w:rsidRDefault="00F968E7">
      <w:pPr>
        <w:spacing w:after="0" w:line="240" w:lineRule="auto"/>
        <w:rPr>
          <w:rFonts w:cstheme="minorHAnsi"/>
          <w:sz w:val="23"/>
          <w:szCs w:val="23"/>
        </w:rPr>
      </w:pPr>
      <w:sdt>
        <w:sdtPr>
          <w:rPr>
            <w:rFonts w:cstheme="minorHAnsi"/>
            <w:spacing w:val="-1"/>
            <w:sz w:val="23"/>
            <w:szCs w:val="23"/>
          </w:rPr>
          <w:id w:val="-715432173"/>
          <w14:checkbox>
            <w14:checked w14:val="0"/>
            <w14:checkedState w14:val="2612" w14:font="MS Gothic"/>
            <w14:uncheckedState w14:val="2610" w14:font="MS Gothic"/>
          </w14:checkbox>
        </w:sdtPr>
        <w:sdtEndPr/>
        <w:sdtContent>
          <w:r w:rsidR="003E2CB8" w:rsidRPr="0080531D">
            <w:rPr>
              <w:rFonts w:ascii="Segoe UI Symbol" w:eastAsia="MS Gothic" w:hAnsi="Segoe UI Symbol" w:cs="Segoe UI Symbol"/>
              <w:spacing w:val="-1"/>
              <w:sz w:val="23"/>
              <w:szCs w:val="23"/>
            </w:rPr>
            <w:t>☐</w:t>
          </w:r>
        </w:sdtContent>
      </w:sdt>
      <w:r w:rsidR="003E2CB8" w:rsidRPr="0080531D">
        <w:rPr>
          <w:rFonts w:cstheme="minorHAnsi"/>
          <w:spacing w:val="-1"/>
          <w:sz w:val="23"/>
          <w:szCs w:val="23"/>
        </w:rPr>
        <w:t xml:space="preserve">  </w:t>
      </w:r>
      <w:r w:rsidR="00467AC7" w:rsidRPr="0080531D">
        <w:rPr>
          <w:rFonts w:eastAsia="Calibri" w:cstheme="minorHAnsi"/>
          <w:color w:val="000000"/>
          <w:sz w:val="23"/>
          <w:szCs w:val="23"/>
        </w:rPr>
        <w:t xml:space="preserve"> </w:t>
      </w:r>
      <w:r w:rsidR="00CA398B" w:rsidRPr="0080531D">
        <w:rPr>
          <w:rFonts w:eastAsia="Calibri" w:cstheme="minorHAnsi"/>
          <w:color w:val="000000"/>
          <w:sz w:val="23"/>
          <w:szCs w:val="23"/>
        </w:rPr>
        <w:t>Explained the importance of ensuring that their safety</w:t>
      </w:r>
    </w:p>
    <w:p w14:paraId="74F9E44F" w14:textId="77777777" w:rsidR="00CD0A91" w:rsidRPr="0080531D" w:rsidRDefault="00CA398B" w:rsidP="00CD0A91">
      <w:pPr>
        <w:spacing w:after="195" w:line="240" w:lineRule="auto"/>
        <w:rPr>
          <w:rFonts w:cstheme="minorHAnsi"/>
          <w:color w:val="000000"/>
          <w:sz w:val="23"/>
          <w:szCs w:val="23"/>
        </w:rPr>
      </w:pPr>
      <w:r w:rsidRPr="0080531D">
        <w:rPr>
          <w:rFonts w:cstheme="minorHAnsi"/>
          <w:color w:val="000000"/>
          <w:sz w:val="23"/>
          <w:szCs w:val="23"/>
        </w:rPr>
        <w:t> </w:t>
      </w:r>
    </w:p>
    <w:p w14:paraId="31B8AB34" w14:textId="77777777" w:rsidR="00B949CE" w:rsidRPr="0080531D" w:rsidRDefault="00CA398B" w:rsidP="00CD0A91">
      <w:pPr>
        <w:spacing w:after="195" w:line="240" w:lineRule="auto"/>
        <w:rPr>
          <w:rFonts w:cstheme="minorHAnsi"/>
          <w:sz w:val="23"/>
          <w:szCs w:val="23"/>
        </w:rPr>
      </w:pPr>
      <w:r w:rsidRPr="0080531D">
        <w:rPr>
          <w:rFonts w:eastAsia="Calibri" w:cstheme="minorHAnsi"/>
          <w:b/>
          <w:bCs/>
          <w:color w:val="000000"/>
          <w:sz w:val="23"/>
          <w:szCs w:val="23"/>
        </w:rPr>
        <w:t>Meeting</w:t>
      </w:r>
      <w:r w:rsidR="00B16CDE" w:rsidRPr="0080531D">
        <w:rPr>
          <w:rFonts w:eastAsia="Calibri" w:cstheme="minorHAnsi"/>
          <w:b/>
          <w:bCs/>
          <w:color w:val="000000"/>
          <w:sz w:val="23"/>
          <w:szCs w:val="23"/>
        </w:rPr>
        <w:t>s</w:t>
      </w:r>
    </w:p>
    <w:p w14:paraId="148CB127" w14:textId="77777777" w:rsidR="00B16CDE" w:rsidRPr="0080531D" w:rsidRDefault="00CA398B">
      <w:pPr>
        <w:spacing w:before="215" w:after="215" w:line="240" w:lineRule="auto"/>
        <w:rPr>
          <w:rFonts w:eastAsia="Calibri" w:cstheme="minorHAnsi"/>
          <w:color w:val="000000"/>
          <w:sz w:val="23"/>
          <w:szCs w:val="23"/>
        </w:rPr>
      </w:pPr>
      <w:r w:rsidRPr="0080531D">
        <w:rPr>
          <w:rFonts w:eastAsia="Calibri" w:cstheme="minorHAnsi"/>
          <w:color w:val="000000"/>
          <w:sz w:val="23"/>
          <w:szCs w:val="23"/>
        </w:rPr>
        <w:t xml:space="preserve">Prior to their first day back on the job the manager and returning employee </w:t>
      </w:r>
      <w:r w:rsidR="00B16CDE" w:rsidRPr="0080531D">
        <w:rPr>
          <w:rFonts w:eastAsia="Calibri" w:cstheme="minorHAnsi"/>
          <w:color w:val="000000"/>
          <w:sz w:val="23"/>
          <w:szCs w:val="23"/>
        </w:rPr>
        <w:t>may meet with Human Resources t</w:t>
      </w:r>
      <w:r w:rsidRPr="0080531D">
        <w:rPr>
          <w:rFonts w:eastAsia="Calibri" w:cstheme="minorHAnsi"/>
          <w:color w:val="000000"/>
          <w:sz w:val="23"/>
          <w:szCs w:val="23"/>
        </w:rPr>
        <w:t xml:space="preserve">o discuss any </w:t>
      </w:r>
      <w:r w:rsidR="00B16CDE" w:rsidRPr="0080531D">
        <w:rPr>
          <w:rFonts w:eastAsia="Calibri" w:cstheme="minorHAnsi"/>
          <w:color w:val="000000"/>
          <w:sz w:val="23"/>
          <w:szCs w:val="23"/>
        </w:rPr>
        <w:t xml:space="preserve">restrictions, limitations and </w:t>
      </w:r>
      <w:r w:rsidRPr="0080531D">
        <w:rPr>
          <w:rFonts w:eastAsia="Calibri" w:cstheme="minorHAnsi"/>
          <w:color w:val="000000"/>
          <w:sz w:val="23"/>
          <w:szCs w:val="23"/>
        </w:rPr>
        <w:t>modifications</w:t>
      </w:r>
      <w:r w:rsidR="00B16CDE" w:rsidRPr="0080531D">
        <w:rPr>
          <w:rFonts w:eastAsia="Calibri" w:cstheme="minorHAnsi"/>
          <w:color w:val="000000"/>
          <w:sz w:val="23"/>
          <w:szCs w:val="23"/>
        </w:rPr>
        <w:t xml:space="preserve"> required</w:t>
      </w:r>
      <w:r w:rsidRPr="0080531D">
        <w:rPr>
          <w:rFonts w:eastAsia="Calibri" w:cstheme="minorHAnsi"/>
          <w:color w:val="000000"/>
          <w:sz w:val="23"/>
          <w:szCs w:val="23"/>
        </w:rPr>
        <w:t xml:space="preserve"> and</w:t>
      </w:r>
      <w:r w:rsidR="00B16CDE" w:rsidRPr="0080531D">
        <w:rPr>
          <w:rFonts w:eastAsia="Calibri" w:cstheme="minorHAnsi"/>
          <w:color w:val="000000"/>
          <w:sz w:val="23"/>
          <w:szCs w:val="23"/>
        </w:rPr>
        <w:t xml:space="preserve"> agree to the return to work plan for medical leaves</w:t>
      </w:r>
      <w:r w:rsidRPr="0080531D">
        <w:rPr>
          <w:rFonts w:eastAsia="Calibri" w:cstheme="minorHAnsi"/>
          <w:color w:val="000000"/>
          <w:sz w:val="23"/>
          <w:szCs w:val="23"/>
        </w:rPr>
        <w:t xml:space="preserve">. </w:t>
      </w:r>
      <w:r w:rsidR="00B16CDE" w:rsidRPr="0080531D">
        <w:rPr>
          <w:rFonts w:eastAsia="Calibri" w:cstheme="minorHAnsi"/>
          <w:color w:val="000000"/>
          <w:sz w:val="23"/>
          <w:szCs w:val="23"/>
        </w:rPr>
        <w:t xml:space="preserve">This may include a graduated return to work plan. </w:t>
      </w:r>
    </w:p>
    <w:p w14:paraId="7474CEAD" w14:textId="77777777" w:rsidR="00B949CE" w:rsidRPr="0080531D" w:rsidRDefault="00CA398B">
      <w:pPr>
        <w:spacing w:before="215" w:after="215" w:line="240" w:lineRule="auto"/>
        <w:rPr>
          <w:rFonts w:eastAsia="Calibri" w:cstheme="minorHAnsi"/>
          <w:color w:val="000000"/>
          <w:sz w:val="23"/>
          <w:szCs w:val="23"/>
        </w:rPr>
      </w:pPr>
      <w:r w:rsidRPr="0080531D">
        <w:rPr>
          <w:rFonts w:eastAsia="Calibri" w:cstheme="minorHAnsi"/>
          <w:color w:val="000000"/>
          <w:sz w:val="23"/>
          <w:szCs w:val="23"/>
        </w:rPr>
        <w:t xml:space="preserve">The meeting can happen the day of return </w:t>
      </w:r>
      <w:r w:rsidR="00B16CDE" w:rsidRPr="0080531D">
        <w:rPr>
          <w:rFonts w:eastAsia="Calibri" w:cstheme="minorHAnsi"/>
          <w:color w:val="000000"/>
          <w:sz w:val="23"/>
          <w:szCs w:val="23"/>
        </w:rPr>
        <w:t xml:space="preserve">if there </w:t>
      </w:r>
      <w:r w:rsidR="00CD0A91" w:rsidRPr="0080531D">
        <w:rPr>
          <w:rFonts w:eastAsia="Calibri" w:cstheme="minorHAnsi"/>
          <w:color w:val="000000"/>
          <w:sz w:val="23"/>
          <w:szCs w:val="23"/>
        </w:rPr>
        <w:t>are no accommodations required, although, if</w:t>
      </w:r>
      <w:r w:rsidRPr="0080531D">
        <w:rPr>
          <w:rFonts w:eastAsia="Calibri" w:cstheme="minorHAnsi"/>
          <w:color w:val="000000"/>
          <w:sz w:val="23"/>
          <w:szCs w:val="23"/>
        </w:rPr>
        <w:t xml:space="preserve"> the workplace nee</w:t>
      </w:r>
      <w:r w:rsidR="00B16CDE" w:rsidRPr="0080531D">
        <w:rPr>
          <w:rFonts w:eastAsia="Calibri" w:cstheme="minorHAnsi"/>
          <w:color w:val="000000"/>
          <w:sz w:val="23"/>
          <w:szCs w:val="23"/>
        </w:rPr>
        <w:t>ds to be modified it can be difficult</w:t>
      </w:r>
      <w:r w:rsidRPr="0080531D">
        <w:rPr>
          <w:rFonts w:eastAsia="Calibri" w:cstheme="minorHAnsi"/>
          <w:color w:val="000000"/>
          <w:sz w:val="23"/>
          <w:szCs w:val="23"/>
        </w:rPr>
        <w:t xml:space="preserve"> to</w:t>
      </w:r>
      <w:r w:rsidR="00B16CDE" w:rsidRPr="0080531D">
        <w:rPr>
          <w:rFonts w:eastAsia="Calibri" w:cstheme="minorHAnsi"/>
          <w:color w:val="000000"/>
          <w:sz w:val="23"/>
          <w:szCs w:val="23"/>
        </w:rPr>
        <w:t xml:space="preserve"> arrange for some</w:t>
      </w:r>
      <w:r w:rsidRPr="0080531D">
        <w:rPr>
          <w:rFonts w:eastAsia="Calibri" w:cstheme="minorHAnsi"/>
          <w:color w:val="000000"/>
          <w:sz w:val="23"/>
          <w:szCs w:val="23"/>
        </w:rPr>
        <w:t xml:space="preserve"> accommodations on the spot. Meeting with the employee a few</w:t>
      </w:r>
      <w:r w:rsidR="00B16CDE" w:rsidRPr="0080531D">
        <w:rPr>
          <w:rFonts w:eastAsia="Calibri" w:cstheme="minorHAnsi"/>
          <w:color w:val="000000"/>
          <w:sz w:val="23"/>
          <w:szCs w:val="23"/>
        </w:rPr>
        <w:t xml:space="preserve"> days prior will give</w:t>
      </w:r>
      <w:r w:rsidRPr="0080531D">
        <w:rPr>
          <w:rFonts w:eastAsia="Calibri" w:cstheme="minorHAnsi"/>
          <w:color w:val="000000"/>
          <w:sz w:val="23"/>
          <w:szCs w:val="23"/>
        </w:rPr>
        <w:t xml:space="preserve"> time to make any changes and develop a support plan.</w:t>
      </w:r>
    </w:p>
    <w:p w14:paraId="4029B4D0" w14:textId="77777777" w:rsidR="00B16CDE" w:rsidRPr="0080531D" w:rsidRDefault="00B16CDE">
      <w:pPr>
        <w:spacing w:before="215" w:after="215" w:line="240" w:lineRule="auto"/>
        <w:rPr>
          <w:rFonts w:cstheme="minorHAnsi"/>
          <w:sz w:val="23"/>
          <w:szCs w:val="23"/>
        </w:rPr>
      </w:pPr>
      <w:r w:rsidRPr="0080531D">
        <w:rPr>
          <w:rFonts w:eastAsia="Calibri" w:cstheme="minorHAnsi"/>
          <w:color w:val="000000"/>
          <w:sz w:val="23"/>
          <w:szCs w:val="23"/>
        </w:rPr>
        <w:t xml:space="preserve">If the employee is returning with no restrictions, or from a non-medical leave, the manager can meet with the employee in advance or the day of their return without Human Resources. </w:t>
      </w:r>
    </w:p>
    <w:p w14:paraId="1B0A740B" w14:textId="77777777" w:rsidR="00B949CE" w:rsidRPr="0080531D" w:rsidRDefault="00B16CDE">
      <w:pPr>
        <w:spacing w:before="215" w:after="215" w:line="240" w:lineRule="auto"/>
        <w:rPr>
          <w:rFonts w:eastAsia="Calibri" w:cstheme="minorHAnsi"/>
          <w:color w:val="000000"/>
          <w:sz w:val="23"/>
          <w:szCs w:val="23"/>
        </w:rPr>
      </w:pPr>
      <w:r w:rsidRPr="0080531D">
        <w:rPr>
          <w:rFonts w:eastAsia="Calibri" w:cstheme="minorHAnsi"/>
          <w:color w:val="000000"/>
          <w:sz w:val="23"/>
          <w:szCs w:val="23"/>
        </w:rPr>
        <w:t>Return to work meetings</w:t>
      </w:r>
      <w:r w:rsidR="00CA398B" w:rsidRPr="0080531D">
        <w:rPr>
          <w:rFonts w:eastAsia="Calibri" w:cstheme="minorHAnsi"/>
          <w:color w:val="000000"/>
          <w:sz w:val="23"/>
          <w:szCs w:val="23"/>
        </w:rPr>
        <w:t xml:space="preserve"> should be held in private and be free from interruptions. First and foremost, the manager should warmly welcome the employee back to work and express enthusiasm for the return.</w:t>
      </w:r>
    </w:p>
    <w:p w14:paraId="7B1293B9" w14:textId="77777777" w:rsidR="00B16CDE" w:rsidRPr="0080531D" w:rsidRDefault="00B16CDE">
      <w:pPr>
        <w:spacing w:before="215" w:after="215" w:line="240" w:lineRule="auto"/>
        <w:rPr>
          <w:rFonts w:cstheme="minorHAnsi"/>
          <w:sz w:val="23"/>
          <w:szCs w:val="23"/>
        </w:rPr>
      </w:pPr>
    </w:p>
    <w:p w14:paraId="12BA1639" w14:textId="77777777" w:rsidR="00B949CE" w:rsidRPr="0080531D" w:rsidRDefault="00CA398B">
      <w:pPr>
        <w:spacing w:before="215" w:after="215" w:line="240" w:lineRule="auto"/>
        <w:rPr>
          <w:rFonts w:cstheme="minorHAnsi"/>
          <w:sz w:val="23"/>
          <w:szCs w:val="23"/>
        </w:rPr>
      </w:pPr>
      <w:r w:rsidRPr="0080531D">
        <w:rPr>
          <w:rFonts w:eastAsia="Calibri" w:cstheme="minorHAnsi"/>
          <w:b/>
          <w:bCs/>
          <w:color w:val="000000"/>
          <w:sz w:val="23"/>
          <w:szCs w:val="23"/>
        </w:rPr>
        <w:t>If the employee is returning with no limitations</w:t>
      </w:r>
      <w:r w:rsidR="00CD0A91" w:rsidRPr="0080531D">
        <w:rPr>
          <w:rFonts w:eastAsia="Calibri" w:cstheme="minorHAnsi"/>
          <w:b/>
          <w:bCs/>
          <w:color w:val="000000"/>
          <w:sz w:val="23"/>
          <w:szCs w:val="23"/>
        </w:rPr>
        <w:t xml:space="preserve"> (supported by the FAF or medical documentation)</w:t>
      </w:r>
      <w:r w:rsidRPr="0080531D">
        <w:rPr>
          <w:rFonts w:eastAsia="Calibri" w:cstheme="minorHAnsi"/>
          <w:b/>
          <w:bCs/>
          <w:color w:val="000000"/>
          <w:sz w:val="23"/>
          <w:szCs w:val="23"/>
        </w:rPr>
        <w:t>:</w:t>
      </w:r>
    </w:p>
    <w:p w14:paraId="07F33F7C" w14:textId="77777777" w:rsidR="00B949CE" w:rsidRPr="0080531D" w:rsidRDefault="00F968E7">
      <w:pPr>
        <w:spacing w:after="0" w:line="240" w:lineRule="auto"/>
        <w:rPr>
          <w:rFonts w:cstheme="minorHAnsi"/>
          <w:sz w:val="23"/>
          <w:szCs w:val="23"/>
        </w:rPr>
      </w:pPr>
      <w:sdt>
        <w:sdtPr>
          <w:rPr>
            <w:rFonts w:cstheme="minorHAnsi"/>
            <w:spacing w:val="-1"/>
            <w:sz w:val="23"/>
            <w:szCs w:val="23"/>
          </w:rPr>
          <w:id w:val="1013422442"/>
          <w14:checkbox>
            <w14:checked w14:val="0"/>
            <w14:checkedState w14:val="2612" w14:font="MS Gothic"/>
            <w14:uncheckedState w14:val="2610" w14:font="MS Gothic"/>
          </w14:checkbox>
        </w:sdtPr>
        <w:sdtEndPr/>
        <w:sdtContent>
          <w:r w:rsidR="00053B46" w:rsidRPr="0080531D">
            <w:rPr>
              <w:rFonts w:ascii="Segoe UI Symbol" w:eastAsia="MS Gothic" w:hAnsi="Segoe UI Symbol" w:cs="Segoe UI Symbol"/>
              <w:spacing w:val="-1"/>
              <w:sz w:val="23"/>
              <w:szCs w:val="23"/>
            </w:rPr>
            <w:t>☐</w:t>
          </w:r>
        </w:sdtContent>
      </w:sdt>
      <w:r w:rsidR="00053B46" w:rsidRPr="0080531D">
        <w:rPr>
          <w:rFonts w:cstheme="minorHAnsi"/>
          <w:spacing w:val="-1"/>
          <w:sz w:val="23"/>
          <w:szCs w:val="23"/>
        </w:rPr>
        <w:t xml:space="preserve">  </w:t>
      </w:r>
      <w:r w:rsidR="00053B46" w:rsidRPr="0080531D">
        <w:rPr>
          <w:rFonts w:eastAsia="Calibri" w:cstheme="minorHAnsi"/>
          <w:color w:val="000000"/>
          <w:sz w:val="23"/>
          <w:szCs w:val="23"/>
        </w:rPr>
        <w:t xml:space="preserve"> Welcome</w:t>
      </w:r>
      <w:r w:rsidR="00CA398B" w:rsidRPr="0080531D">
        <w:rPr>
          <w:rFonts w:eastAsia="Calibri" w:cstheme="minorHAnsi"/>
          <w:color w:val="000000"/>
          <w:sz w:val="23"/>
          <w:szCs w:val="23"/>
        </w:rPr>
        <w:t xml:space="preserve"> the employee back</w:t>
      </w:r>
    </w:p>
    <w:p w14:paraId="19D7230F" w14:textId="77777777" w:rsidR="00B949CE" w:rsidRPr="0080531D" w:rsidRDefault="00F968E7">
      <w:pPr>
        <w:spacing w:after="0" w:line="240" w:lineRule="auto"/>
        <w:rPr>
          <w:rFonts w:cstheme="minorHAnsi"/>
          <w:sz w:val="23"/>
          <w:szCs w:val="23"/>
        </w:rPr>
      </w:pPr>
      <w:sdt>
        <w:sdtPr>
          <w:rPr>
            <w:rFonts w:cstheme="minorHAnsi"/>
            <w:spacing w:val="-1"/>
            <w:sz w:val="23"/>
            <w:szCs w:val="23"/>
          </w:rPr>
          <w:id w:val="-463744886"/>
          <w14:checkbox>
            <w14:checked w14:val="0"/>
            <w14:checkedState w14:val="2612" w14:font="MS Gothic"/>
            <w14:uncheckedState w14:val="2610" w14:font="MS Gothic"/>
          </w14:checkbox>
        </w:sdtPr>
        <w:sdtEndPr/>
        <w:sdtContent>
          <w:r w:rsidR="00053B46" w:rsidRPr="0080531D">
            <w:rPr>
              <w:rFonts w:ascii="Segoe UI Symbol" w:eastAsia="MS Gothic" w:hAnsi="Segoe UI Symbol" w:cs="Segoe UI Symbol"/>
              <w:spacing w:val="-1"/>
              <w:sz w:val="23"/>
              <w:szCs w:val="23"/>
            </w:rPr>
            <w:t>☐</w:t>
          </w:r>
        </w:sdtContent>
      </w:sdt>
      <w:r w:rsidR="00053B46" w:rsidRPr="0080531D">
        <w:rPr>
          <w:rFonts w:cstheme="minorHAnsi"/>
          <w:spacing w:val="-1"/>
          <w:sz w:val="23"/>
          <w:szCs w:val="23"/>
        </w:rPr>
        <w:t xml:space="preserve">  </w:t>
      </w:r>
      <w:r w:rsidR="00CA398B" w:rsidRPr="0080531D">
        <w:rPr>
          <w:rFonts w:eastAsia="Calibri" w:cstheme="minorHAnsi"/>
          <w:color w:val="000000"/>
          <w:sz w:val="23"/>
          <w:szCs w:val="23"/>
        </w:rPr>
        <w:t xml:space="preserve"> Ask what support can be provided to assist the employee in an easy return</w:t>
      </w:r>
    </w:p>
    <w:p w14:paraId="6D68B3F7" w14:textId="77777777" w:rsidR="00B949CE" w:rsidRPr="0080531D" w:rsidRDefault="00F968E7">
      <w:pPr>
        <w:spacing w:after="0" w:line="240" w:lineRule="auto"/>
        <w:rPr>
          <w:rFonts w:cstheme="minorHAnsi"/>
          <w:sz w:val="23"/>
          <w:szCs w:val="23"/>
        </w:rPr>
      </w:pPr>
      <w:sdt>
        <w:sdtPr>
          <w:rPr>
            <w:rFonts w:cstheme="minorHAnsi"/>
            <w:spacing w:val="-1"/>
            <w:sz w:val="23"/>
            <w:szCs w:val="23"/>
          </w:rPr>
          <w:id w:val="-1180349452"/>
          <w14:checkbox>
            <w14:checked w14:val="0"/>
            <w14:checkedState w14:val="2612" w14:font="MS Gothic"/>
            <w14:uncheckedState w14:val="2610" w14:font="MS Gothic"/>
          </w14:checkbox>
        </w:sdtPr>
        <w:sdtEndPr/>
        <w:sdtContent>
          <w:r w:rsidR="00053B46" w:rsidRPr="0080531D">
            <w:rPr>
              <w:rFonts w:ascii="Segoe UI Symbol" w:eastAsia="MS Gothic" w:hAnsi="Segoe UI Symbol" w:cs="Segoe UI Symbol"/>
              <w:spacing w:val="-1"/>
              <w:sz w:val="23"/>
              <w:szCs w:val="23"/>
            </w:rPr>
            <w:t>☐</w:t>
          </w:r>
        </w:sdtContent>
      </w:sdt>
      <w:r w:rsidR="00053B46" w:rsidRPr="0080531D">
        <w:rPr>
          <w:rFonts w:cstheme="minorHAnsi"/>
          <w:spacing w:val="-1"/>
          <w:sz w:val="23"/>
          <w:szCs w:val="23"/>
        </w:rPr>
        <w:t xml:space="preserve">  </w:t>
      </w:r>
      <w:r w:rsidR="00053B46" w:rsidRPr="0080531D">
        <w:rPr>
          <w:rFonts w:eastAsia="Calibri" w:cstheme="minorHAnsi"/>
          <w:color w:val="000000"/>
          <w:sz w:val="23"/>
          <w:szCs w:val="23"/>
        </w:rPr>
        <w:t xml:space="preserve"> Set up</w:t>
      </w:r>
      <w:r w:rsidR="00CA398B" w:rsidRPr="0080531D">
        <w:rPr>
          <w:rFonts w:eastAsia="Calibri" w:cstheme="minorHAnsi"/>
          <w:color w:val="000000"/>
          <w:sz w:val="23"/>
          <w:szCs w:val="23"/>
        </w:rPr>
        <w:t xml:space="preserve"> weekly meetings </w:t>
      </w:r>
      <w:r w:rsidR="00053B46" w:rsidRPr="0080531D">
        <w:rPr>
          <w:rFonts w:eastAsia="Calibri" w:cstheme="minorHAnsi"/>
          <w:color w:val="000000"/>
          <w:sz w:val="23"/>
          <w:szCs w:val="23"/>
        </w:rPr>
        <w:t xml:space="preserve">with the employee </w:t>
      </w:r>
      <w:r w:rsidR="00CA398B" w:rsidRPr="0080531D">
        <w:rPr>
          <w:rFonts w:eastAsia="Calibri" w:cstheme="minorHAnsi"/>
          <w:color w:val="000000"/>
          <w:sz w:val="23"/>
          <w:szCs w:val="23"/>
        </w:rPr>
        <w:t>for the first month to assist with a smooth transition back into their role</w:t>
      </w:r>
    </w:p>
    <w:p w14:paraId="64CCE970" w14:textId="77777777" w:rsidR="00B949CE" w:rsidRPr="0080531D" w:rsidRDefault="00F968E7">
      <w:pPr>
        <w:spacing w:after="0" w:line="240" w:lineRule="auto"/>
        <w:rPr>
          <w:rFonts w:cstheme="minorHAnsi"/>
          <w:sz w:val="23"/>
          <w:szCs w:val="23"/>
        </w:rPr>
      </w:pPr>
      <w:sdt>
        <w:sdtPr>
          <w:rPr>
            <w:rFonts w:cstheme="minorHAnsi"/>
            <w:spacing w:val="-1"/>
            <w:sz w:val="23"/>
            <w:szCs w:val="23"/>
          </w:rPr>
          <w:id w:val="909971806"/>
          <w14:checkbox>
            <w14:checked w14:val="0"/>
            <w14:checkedState w14:val="2612" w14:font="MS Gothic"/>
            <w14:uncheckedState w14:val="2610" w14:font="MS Gothic"/>
          </w14:checkbox>
        </w:sdtPr>
        <w:sdtEndPr/>
        <w:sdtContent>
          <w:r w:rsidR="00053B46" w:rsidRPr="0080531D">
            <w:rPr>
              <w:rFonts w:ascii="Segoe UI Symbol" w:eastAsia="MS Gothic" w:hAnsi="Segoe UI Symbol" w:cs="Segoe UI Symbol"/>
              <w:spacing w:val="-1"/>
              <w:sz w:val="23"/>
              <w:szCs w:val="23"/>
            </w:rPr>
            <w:t>☐</w:t>
          </w:r>
        </w:sdtContent>
      </w:sdt>
      <w:r w:rsidR="00053B46" w:rsidRPr="0080531D">
        <w:rPr>
          <w:rFonts w:cstheme="minorHAnsi"/>
          <w:spacing w:val="-1"/>
          <w:sz w:val="23"/>
          <w:szCs w:val="23"/>
        </w:rPr>
        <w:t xml:space="preserve">  </w:t>
      </w:r>
      <w:r w:rsidR="00053B46" w:rsidRPr="0080531D">
        <w:rPr>
          <w:rFonts w:eastAsia="Calibri" w:cstheme="minorHAnsi"/>
          <w:color w:val="000000"/>
          <w:sz w:val="23"/>
          <w:szCs w:val="23"/>
        </w:rPr>
        <w:t xml:space="preserve"> Brief</w:t>
      </w:r>
      <w:r w:rsidR="00CA398B" w:rsidRPr="0080531D">
        <w:rPr>
          <w:rFonts w:eastAsia="Calibri" w:cstheme="minorHAnsi"/>
          <w:color w:val="000000"/>
          <w:sz w:val="23"/>
          <w:szCs w:val="23"/>
        </w:rPr>
        <w:t xml:space="preserve"> the employee on current workplace tasks and priorities that are happening within the organization, team and/or position</w:t>
      </w:r>
    </w:p>
    <w:p w14:paraId="24245E4F" w14:textId="77777777" w:rsidR="00B949CE" w:rsidRPr="0080531D" w:rsidRDefault="00F968E7">
      <w:pPr>
        <w:spacing w:after="0" w:line="240" w:lineRule="auto"/>
        <w:rPr>
          <w:rFonts w:cstheme="minorHAnsi"/>
          <w:sz w:val="23"/>
          <w:szCs w:val="23"/>
        </w:rPr>
      </w:pPr>
      <w:sdt>
        <w:sdtPr>
          <w:rPr>
            <w:rFonts w:cstheme="minorHAnsi"/>
            <w:spacing w:val="-1"/>
            <w:sz w:val="23"/>
            <w:szCs w:val="23"/>
          </w:rPr>
          <w:id w:val="-2026307442"/>
          <w14:checkbox>
            <w14:checked w14:val="0"/>
            <w14:checkedState w14:val="2612" w14:font="MS Gothic"/>
            <w14:uncheckedState w14:val="2610" w14:font="MS Gothic"/>
          </w14:checkbox>
        </w:sdtPr>
        <w:sdtEndPr/>
        <w:sdtContent>
          <w:r w:rsidR="00053B46" w:rsidRPr="0080531D">
            <w:rPr>
              <w:rFonts w:ascii="Segoe UI Symbol" w:eastAsia="MS Gothic" w:hAnsi="Segoe UI Symbol" w:cs="Segoe UI Symbol"/>
              <w:spacing w:val="-1"/>
              <w:sz w:val="23"/>
              <w:szCs w:val="23"/>
            </w:rPr>
            <w:t>☐</w:t>
          </w:r>
        </w:sdtContent>
      </w:sdt>
      <w:r w:rsidR="00053B46" w:rsidRPr="0080531D">
        <w:rPr>
          <w:rFonts w:cstheme="minorHAnsi"/>
          <w:spacing w:val="-1"/>
          <w:sz w:val="23"/>
          <w:szCs w:val="23"/>
        </w:rPr>
        <w:t xml:space="preserve">  </w:t>
      </w:r>
      <w:r w:rsidR="00053B46" w:rsidRPr="0080531D">
        <w:rPr>
          <w:rFonts w:eastAsia="Calibri" w:cstheme="minorHAnsi"/>
          <w:color w:val="000000"/>
          <w:sz w:val="23"/>
          <w:szCs w:val="23"/>
        </w:rPr>
        <w:t xml:space="preserve"> Let </w:t>
      </w:r>
      <w:r w:rsidR="00CA398B" w:rsidRPr="0080531D">
        <w:rPr>
          <w:rFonts w:eastAsia="Calibri" w:cstheme="minorHAnsi"/>
          <w:color w:val="000000"/>
          <w:sz w:val="23"/>
          <w:szCs w:val="23"/>
        </w:rPr>
        <w:t xml:space="preserve">the employee </w:t>
      </w:r>
      <w:r w:rsidR="00053B46" w:rsidRPr="0080531D">
        <w:rPr>
          <w:rFonts w:eastAsia="Calibri" w:cstheme="minorHAnsi"/>
          <w:color w:val="000000"/>
          <w:sz w:val="23"/>
          <w:szCs w:val="23"/>
        </w:rPr>
        <w:t xml:space="preserve">know </w:t>
      </w:r>
      <w:r w:rsidR="00CD0A91" w:rsidRPr="0080531D">
        <w:rPr>
          <w:rFonts w:eastAsia="Calibri" w:cstheme="minorHAnsi"/>
          <w:color w:val="000000"/>
          <w:sz w:val="23"/>
          <w:szCs w:val="23"/>
        </w:rPr>
        <w:t>that your</w:t>
      </w:r>
      <w:r w:rsidR="00CA398B" w:rsidRPr="0080531D">
        <w:rPr>
          <w:rFonts w:eastAsia="Calibri" w:cstheme="minorHAnsi"/>
          <w:color w:val="000000"/>
          <w:sz w:val="23"/>
          <w:szCs w:val="23"/>
        </w:rPr>
        <w:t xml:space="preserve"> door is always open</w:t>
      </w:r>
      <w:r w:rsidR="00053B46" w:rsidRPr="0080531D">
        <w:rPr>
          <w:rFonts w:eastAsia="Calibri" w:cstheme="minorHAnsi"/>
          <w:color w:val="000000"/>
          <w:sz w:val="23"/>
          <w:szCs w:val="23"/>
        </w:rPr>
        <w:t>. It is important that if the return to work plan is not going well or the employee is facing challenges, they bring these up as soon as possible. It may happen that the employee needs to return to their treating medical provider with the challenges they are facing and request a new Functional Accommodations Form be completed. Please reach out to Human Resources for support with this process.</w:t>
      </w:r>
    </w:p>
    <w:p w14:paraId="2242B067" w14:textId="77777777" w:rsidR="00B949CE" w:rsidRPr="0080531D" w:rsidRDefault="00CA398B">
      <w:pPr>
        <w:spacing w:before="215" w:after="215" w:line="240" w:lineRule="auto"/>
        <w:rPr>
          <w:rFonts w:cstheme="minorHAnsi"/>
          <w:sz w:val="23"/>
          <w:szCs w:val="23"/>
        </w:rPr>
      </w:pPr>
      <w:r w:rsidRPr="0080531D">
        <w:rPr>
          <w:rFonts w:eastAsia="Calibri" w:cstheme="minorHAnsi"/>
          <w:b/>
          <w:bCs/>
          <w:color w:val="000000"/>
          <w:sz w:val="23"/>
          <w:szCs w:val="23"/>
        </w:rPr>
        <w:t>If the employee is returning with limitations:</w:t>
      </w:r>
    </w:p>
    <w:p w14:paraId="73761FA1" w14:textId="1C5A8C28" w:rsidR="00A640F3" w:rsidRPr="0080531D" w:rsidRDefault="00A640F3">
      <w:pPr>
        <w:spacing w:before="215" w:after="215" w:line="240" w:lineRule="auto"/>
        <w:rPr>
          <w:rFonts w:eastAsia="Calibri" w:cstheme="minorHAnsi"/>
          <w:color w:val="000000"/>
          <w:sz w:val="23"/>
          <w:szCs w:val="23"/>
        </w:rPr>
      </w:pPr>
      <w:r w:rsidRPr="0080531D">
        <w:rPr>
          <w:rFonts w:eastAsia="Calibri" w:cstheme="minorHAnsi"/>
          <w:color w:val="000000"/>
          <w:sz w:val="23"/>
          <w:szCs w:val="23"/>
        </w:rPr>
        <w:t xml:space="preserve">Upon receipt of a completed Functional Accommodations Form, Human Resources will provide the limitations and restrictions to the employee’s manager, along with communications on accommodations. Employees that are returning with limitations should be involved in the development of workplace accommodations and may meet with Human Resources and/or their manager to discuss accommodations. Once accommodations are determined, a return to work plan will </w:t>
      </w:r>
      <w:r w:rsidR="00CD0A91" w:rsidRPr="0080531D">
        <w:rPr>
          <w:rFonts w:eastAsia="Calibri" w:cstheme="minorHAnsi"/>
          <w:color w:val="000000"/>
          <w:sz w:val="23"/>
          <w:szCs w:val="23"/>
        </w:rPr>
        <w:t xml:space="preserve">be </w:t>
      </w:r>
      <w:r w:rsidRPr="0080531D">
        <w:rPr>
          <w:rFonts w:eastAsia="Calibri" w:cstheme="minorHAnsi"/>
          <w:color w:val="000000"/>
          <w:sz w:val="23"/>
          <w:szCs w:val="23"/>
        </w:rPr>
        <w:t xml:space="preserve">created by Human Resources and communicated with the employee and manager. </w:t>
      </w:r>
      <w:r w:rsidR="00DB4AEC">
        <w:rPr>
          <w:rFonts w:eastAsia="Calibri" w:cstheme="minorHAnsi"/>
          <w:color w:val="000000"/>
          <w:sz w:val="23"/>
          <w:szCs w:val="23"/>
        </w:rPr>
        <w:t xml:space="preserve">Please see the </w:t>
      </w:r>
      <w:r w:rsidR="002D5460">
        <w:rPr>
          <w:rFonts w:eastAsia="Calibri" w:cstheme="minorHAnsi"/>
          <w:color w:val="000000"/>
          <w:sz w:val="23"/>
          <w:szCs w:val="23"/>
        </w:rPr>
        <w:t>Accommodation</w:t>
      </w:r>
      <w:r w:rsidR="00DB4AEC">
        <w:rPr>
          <w:rFonts w:eastAsia="Calibri" w:cstheme="minorHAnsi"/>
          <w:color w:val="000000"/>
          <w:sz w:val="23"/>
          <w:szCs w:val="23"/>
        </w:rPr>
        <w:t xml:space="preserve"> Guide for further details regarding </w:t>
      </w:r>
      <w:r w:rsidR="00F968E7">
        <w:rPr>
          <w:rFonts w:eastAsia="Calibri" w:cstheme="minorHAnsi"/>
          <w:color w:val="000000"/>
          <w:sz w:val="23"/>
          <w:szCs w:val="23"/>
        </w:rPr>
        <w:t>the process for individual accommodation plans</w:t>
      </w:r>
      <w:r w:rsidR="002D5460">
        <w:rPr>
          <w:rFonts w:eastAsia="Calibri" w:cstheme="minorHAnsi"/>
          <w:color w:val="000000"/>
          <w:sz w:val="23"/>
          <w:szCs w:val="23"/>
        </w:rPr>
        <w:t xml:space="preserve">. </w:t>
      </w:r>
    </w:p>
    <w:p w14:paraId="15A856E1" w14:textId="77777777" w:rsidR="00B949CE" w:rsidRPr="0080531D" w:rsidRDefault="00125CC4">
      <w:pPr>
        <w:spacing w:before="215" w:after="215" w:line="240" w:lineRule="auto"/>
        <w:rPr>
          <w:rFonts w:eastAsia="Calibri" w:cstheme="minorHAnsi"/>
          <w:color w:val="000000"/>
          <w:sz w:val="23"/>
          <w:szCs w:val="23"/>
        </w:rPr>
      </w:pPr>
      <w:r w:rsidRPr="0080531D">
        <w:rPr>
          <w:rFonts w:eastAsia="Calibri" w:cstheme="minorHAnsi"/>
          <w:color w:val="000000"/>
          <w:sz w:val="23"/>
          <w:szCs w:val="23"/>
        </w:rPr>
        <w:t>A</w:t>
      </w:r>
      <w:r w:rsidR="00053B46" w:rsidRPr="0080531D">
        <w:rPr>
          <w:rFonts w:eastAsia="Calibri" w:cstheme="minorHAnsi"/>
          <w:color w:val="000000"/>
          <w:sz w:val="23"/>
          <w:szCs w:val="23"/>
        </w:rPr>
        <w:t xml:space="preserve"> return to work meeting with the employee will be to d</w:t>
      </w:r>
      <w:r w:rsidR="00A640F3" w:rsidRPr="0080531D">
        <w:rPr>
          <w:rFonts w:eastAsia="Calibri" w:cstheme="minorHAnsi"/>
          <w:color w:val="000000"/>
          <w:sz w:val="23"/>
          <w:szCs w:val="23"/>
        </w:rPr>
        <w:t>iscuss each limitation or restriction</w:t>
      </w:r>
      <w:r w:rsidR="00CA398B" w:rsidRPr="0080531D">
        <w:rPr>
          <w:rFonts w:eastAsia="Calibri" w:cstheme="minorHAnsi"/>
          <w:color w:val="000000"/>
          <w:sz w:val="23"/>
          <w:szCs w:val="23"/>
        </w:rPr>
        <w:t xml:space="preserve"> with the employee, make suggestions on what can be done and ask for their thoughts, suggestions and opinions. This conversation needs to be collaborative and respectful. </w:t>
      </w:r>
      <w:r w:rsidR="00053B46" w:rsidRPr="0080531D">
        <w:rPr>
          <w:rFonts w:eastAsia="Calibri" w:cstheme="minorHAnsi"/>
          <w:color w:val="000000"/>
          <w:sz w:val="23"/>
          <w:szCs w:val="23"/>
        </w:rPr>
        <w:t>Accommodations can be difficult for managers and colleagues, however, managers should</w:t>
      </w:r>
      <w:r w:rsidR="00CA398B" w:rsidRPr="0080531D">
        <w:rPr>
          <w:rFonts w:eastAsia="Calibri" w:cstheme="minorHAnsi"/>
          <w:color w:val="000000"/>
          <w:sz w:val="23"/>
          <w:szCs w:val="23"/>
        </w:rPr>
        <w:t xml:space="preserve"> not express frustratio</w:t>
      </w:r>
      <w:bookmarkStart w:id="0" w:name="_GoBack"/>
      <w:bookmarkEnd w:id="0"/>
      <w:r w:rsidR="00CA398B" w:rsidRPr="0080531D">
        <w:rPr>
          <w:rFonts w:eastAsia="Calibri" w:cstheme="minorHAnsi"/>
          <w:color w:val="000000"/>
          <w:sz w:val="23"/>
          <w:szCs w:val="23"/>
        </w:rPr>
        <w:t xml:space="preserve">ns with the required accommodations. </w:t>
      </w:r>
    </w:p>
    <w:p w14:paraId="7619C516" w14:textId="77777777" w:rsidR="00125CC4" w:rsidRPr="0080531D" w:rsidRDefault="00125CC4">
      <w:pPr>
        <w:spacing w:before="215" w:after="215" w:line="240" w:lineRule="auto"/>
        <w:rPr>
          <w:rFonts w:cstheme="minorHAnsi"/>
          <w:sz w:val="23"/>
          <w:szCs w:val="23"/>
        </w:rPr>
      </w:pPr>
      <w:r w:rsidRPr="0080531D">
        <w:rPr>
          <w:rFonts w:eastAsia="Calibri" w:cstheme="minorHAnsi"/>
          <w:color w:val="000000"/>
          <w:sz w:val="23"/>
          <w:szCs w:val="23"/>
        </w:rPr>
        <w:t>Through this process, it is important to:</w:t>
      </w:r>
    </w:p>
    <w:p w14:paraId="55AAC48B" w14:textId="77777777" w:rsidR="00B949CE" w:rsidRPr="0080531D" w:rsidRDefault="00F968E7">
      <w:pPr>
        <w:spacing w:after="0" w:line="240" w:lineRule="auto"/>
        <w:rPr>
          <w:rFonts w:cstheme="minorHAnsi"/>
          <w:sz w:val="23"/>
          <w:szCs w:val="23"/>
        </w:rPr>
      </w:pPr>
      <w:sdt>
        <w:sdtPr>
          <w:rPr>
            <w:rFonts w:cstheme="minorHAnsi"/>
            <w:spacing w:val="-1"/>
            <w:sz w:val="23"/>
            <w:szCs w:val="23"/>
          </w:rPr>
          <w:id w:val="-1563716001"/>
          <w14:checkbox>
            <w14:checked w14:val="0"/>
            <w14:checkedState w14:val="2612" w14:font="MS Gothic"/>
            <w14:uncheckedState w14:val="2610" w14:font="MS Gothic"/>
          </w14:checkbox>
        </w:sdtPr>
        <w:sdtEndPr/>
        <w:sdtContent>
          <w:r w:rsidR="00053B46" w:rsidRPr="0080531D">
            <w:rPr>
              <w:rFonts w:ascii="Segoe UI Symbol" w:eastAsia="MS Gothic" w:hAnsi="Segoe UI Symbol" w:cs="Segoe UI Symbol"/>
              <w:spacing w:val="-1"/>
              <w:sz w:val="23"/>
              <w:szCs w:val="23"/>
            </w:rPr>
            <w:t>☐</w:t>
          </w:r>
        </w:sdtContent>
      </w:sdt>
      <w:r w:rsidR="00053B46" w:rsidRPr="0080531D">
        <w:rPr>
          <w:rFonts w:cstheme="minorHAnsi"/>
          <w:spacing w:val="-1"/>
          <w:sz w:val="23"/>
          <w:szCs w:val="23"/>
        </w:rPr>
        <w:t xml:space="preserve">  </w:t>
      </w:r>
      <w:r w:rsidR="00125CC4" w:rsidRPr="0080531D">
        <w:rPr>
          <w:rFonts w:eastAsia="Calibri" w:cstheme="minorHAnsi"/>
          <w:color w:val="000000"/>
          <w:sz w:val="23"/>
          <w:szCs w:val="23"/>
        </w:rPr>
        <w:t xml:space="preserve"> Welcome</w:t>
      </w:r>
      <w:r w:rsidR="00CA398B" w:rsidRPr="0080531D">
        <w:rPr>
          <w:rFonts w:eastAsia="Calibri" w:cstheme="minorHAnsi"/>
          <w:color w:val="000000"/>
          <w:sz w:val="23"/>
          <w:szCs w:val="23"/>
        </w:rPr>
        <w:t xml:space="preserve"> the employee back</w:t>
      </w:r>
    </w:p>
    <w:p w14:paraId="1342E389" w14:textId="77777777" w:rsidR="00B949CE" w:rsidRPr="0080531D" w:rsidRDefault="00F968E7">
      <w:pPr>
        <w:spacing w:after="0" w:line="240" w:lineRule="auto"/>
        <w:rPr>
          <w:rFonts w:cstheme="minorHAnsi"/>
          <w:sz w:val="23"/>
          <w:szCs w:val="23"/>
        </w:rPr>
      </w:pPr>
      <w:sdt>
        <w:sdtPr>
          <w:rPr>
            <w:rFonts w:cstheme="minorHAnsi"/>
            <w:spacing w:val="-1"/>
            <w:sz w:val="23"/>
            <w:szCs w:val="23"/>
          </w:rPr>
          <w:id w:val="580337068"/>
          <w14:checkbox>
            <w14:checked w14:val="0"/>
            <w14:checkedState w14:val="2612" w14:font="MS Gothic"/>
            <w14:uncheckedState w14:val="2610" w14:font="MS Gothic"/>
          </w14:checkbox>
        </w:sdtPr>
        <w:sdtEndPr/>
        <w:sdtContent>
          <w:r w:rsidR="00053B46" w:rsidRPr="0080531D">
            <w:rPr>
              <w:rFonts w:ascii="Segoe UI Symbol" w:eastAsia="MS Gothic" w:hAnsi="Segoe UI Symbol" w:cs="Segoe UI Symbol"/>
              <w:spacing w:val="-1"/>
              <w:sz w:val="23"/>
              <w:szCs w:val="23"/>
            </w:rPr>
            <w:t>☐</w:t>
          </w:r>
        </w:sdtContent>
      </w:sdt>
      <w:r w:rsidR="00053B46" w:rsidRPr="0080531D">
        <w:rPr>
          <w:rFonts w:cstheme="minorHAnsi"/>
          <w:spacing w:val="-1"/>
          <w:sz w:val="23"/>
          <w:szCs w:val="23"/>
        </w:rPr>
        <w:t xml:space="preserve">  </w:t>
      </w:r>
      <w:r w:rsidR="00125CC4" w:rsidRPr="0080531D">
        <w:rPr>
          <w:rFonts w:cstheme="minorHAnsi"/>
          <w:spacing w:val="-1"/>
          <w:sz w:val="23"/>
          <w:szCs w:val="23"/>
        </w:rPr>
        <w:t xml:space="preserve"> </w:t>
      </w:r>
      <w:r w:rsidR="00125CC4" w:rsidRPr="0080531D">
        <w:rPr>
          <w:rFonts w:eastAsia="Calibri" w:cstheme="minorHAnsi"/>
          <w:color w:val="000000"/>
          <w:sz w:val="23"/>
          <w:szCs w:val="23"/>
        </w:rPr>
        <w:t>Review restrictions and limitations</w:t>
      </w:r>
    </w:p>
    <w:p w14:paraId="081FCCD9" w14:textId="77777777" w:rsidR="00B949CE" w:rsidRPr="0080531D" w:rsidRDefault="00F968E7">
      <w:pPr>
        <w:spacing w:after="0" w:line="240" w:lineRule="auto"/>
        <w:rPr>
          <w:rFonts w:cstheme="minorHAnsi"/>
          <w:sz w:val="23"/>
          <w:szCs w:val="23"/>
        </w:rPr>
      </w:pPr>
      <w:sdt>
        <w:sdtPr>
          <w:rPr>
            <w:rFonts w:cstheme="minorHAnsi"/>
            <w:spacing w:val="-1"/>
            <w:sz w:val="23"/>
            <w:szCs w:val="23"/>
          </w:rPr>
          <w:id w:val="804122510"/>
          <w14:checkbox>
            <w14:checked w14:val="0"/>
            <w14:checkedState w14:val="2612" w14:font="MS Gothic"/>
            <w14:uncheckedState w14:val="2610" w14:font="MS Gothic"/>
          </w14:checkbox>
        </w:sdtPr>
        <w:sdtEndPr/>
        <w:sdtContent>
          <w:r w:rsidR="00053B46" w:rsidRPr="0080531D">
            <w:rPr>
              <w:rFonts w:ascii="Segoe UI Symbol" w:eastAsia="MS Gothic" w:hAnsi="Segoe UI Symbol" w:cs="Segoe UI Symbol"/>
              <w:spacing w:val="-1"/>
              <w:sz w:val="23"/>
              <w:szCs w:val="23"/>
            </w:rPr>
            <w:t>☐</w:t>
          </w:r>
        </w:sdtContent>
      </w:sdt>
      <w:r w:rsidR="00053B46" w:rsidRPr="0080531D">
        <w:rPr>
          <w:rFonts w:cstheme="minorHAnsi"/>
          <w:spacing w:val="-1"/>
          <w:sz w:val="23"/>
          <w:szCs w:val="23"/>
        </w:rPr>
        <w:t xml:space="preserve">  </w:t>
      </w:r>
      <w:r w:rsidR="00125CC4" w:rsidRPr="0080531D">
        <w:rPr>
          <w:rFonts w:eastAsia="Calibri" w:cstheme="minorHAnsi"/>
          <w:color w:val="000000"/>
          <w:sz w:val="23"/>
          <w:szCs w:val="23"/>
        </w:rPr>
        <w:t xml:space="preserve"> Brainstorm</w:t>
      </w:r>
      <w:r w:rsidR="00CA398B" w:rsidRPr="0080531D">
        <w:rPr>
          <w:rFonts w:eastAsia="Calibri" w:cstheme="minorHAnsi"/>
          <w:color w:val="000000"/>
          <w:sz w:val="23"/>
          <w:szCs w:val="23"/>
        </w:rPr>
        <w:t xml:space="preserve"> solutions</w:t>
      </w:r>
      <w:r w:rsidR="00125CC4" w:rsidRPr="0080531D">
        <w:rPr>
          <w:rFonts w:eastAsia="Calibri" w:cstheme="minorHAnsi"/>
          <w:color w:val="000000"/>
          <w:sz w:val="23"/>
          <w:szCs w:val="23"/>
        </w:rPr>
        <w:t xml:space="preserve"> to support the required accommodations</w:t>
      </w:r>
    </w:p>
    <w:p w14:paraId="47025EA6" w14:textId="77777777" w:rsidR="00B949CE" w:rsidRPr="0080531D" w:rsidRDefault="00F968E7">
      <w:pPr>
        <w:spacing w:after="0" w:line="240" w:lineRule="auto"/>
        <w:rPr>
          <w:rFonts w:cstheme="minorHAnsi"/>
          <w:sz w:val="23"/>
          <w:szCs w:val="23"/>
        </w:rPr>
      </w:pPr>
      <w:sdt>
        <w:sdtPr>
          <w:rPr>
            <w:rFonts w:cstheme="minorHAnsi"/>
            <w:spacing w:val="-1"/>
            <w:sz w:val="23"/>
            <w:szCs w:val="23"/>
          </w:rPr>
          <w:id w:val="-1995015854"/>
          <w14:checkbox>
            <w14:checked w14:val="0"/>
            <w14:checkedState w14:val="2612" w14:font="MS Gothic"/>
            <w14:uncheckedState w14:val="2610" w14:font="MS Gothic"/>
          </w14:checkbox>
        </w:sdtPr>
        <w:sdtEndPr/>
        <w:sdtContent>
          <w:r w:rsidR="00053B46" w:rsidRPr="0080531D">
            <w:rPr>
              <w:rFonts w:ascii="Segoe UI Symbol" w:eastAsia="MS Gothic" w:hAnsi="Segoe UI Symbol" w:cs="Segoe UI Symbol"/>
              <w:spacing w:val="-1"/>
              <w:sz w:val="23"/>
              <w:szCs w:val="23"/>
            </w:rPr>
            <w:t>☐</w:t>
          </w:r>
        </w:sdtContent>
      </w:sdt>
      <w:r w:rsidR="00053B46" w:rsidRPr="0080531D">
        <w:rPr>
          <w:rFonts w:cstheme="minorHAnsi"/>
          <w:spacing w:val="-1"/>
          <w:sz w:val="23"/>
          <w:szCs w:val="23"/>
        </w:rPr>
        <w:t xml:space="preserve">  </w:t>
      </w:r>
      <w:r w:rsidR="00125CC4" w:rsidRPr="0080531D">
        <w:rPr>
          <w:rFonts w:eastAsia="Calibri" w:cstheme="minorHAnsi"/>
          <w:color w:val="000000"/>
          <w:sz w:val="23"/>
          <w:szCs w:val="23"/>
        </w:rPr>
        <w:t xml:space="preserve"> Finalize</w:t>
      </w:r>
      <w:r w:rsidR="00CA398B" w:rsidRPr="0080531D">
        <w:rPr>
          <w:rFonts w:eastAsia="Calibri" w:cstheme="minorHAnsi"/>
          <w:color w:val="000000"/>
          <w:sz w:val="23"/>
          <w:szCs w:val="23"/>
        </w:rPr>
        <w:t xml:space="preserve"> accommodations and measures</w:t>
      </w:r>
      <w:r w:rsidR="00125CC4" w:rsidRPr="0080531D">
        <w:rPr>
          <w:rFonts w:eastAsia="Calibri" w:cstheme="minorHAnsi"/>
          <w:color w:val="000000"/>
          <w:sz w:val="23"/>
          <w:szCs w:val="23"/>
        </w:rPr>
        <w:t xml:space="preserve"> (if required)</w:t>
      </w:r>
    </w:p>
    <w:p w14:paraId="40F5DA86" w14:textId="77777777" w:rsidR="00B949CE" w:rsidRPr="0080531D" w:rsidRDefault="00F968E7">
      <w:pPr>
        <w:spacing w:after="0" w:line="240" w:lineRule="auto"/>
        <w:rPr>
          <w:rFonts w:cstheme="minorHAnsi"/>
          <w:sz w:val="23"/>
          <w:szCs w:val="23"/>
        </w:rPr>
      </w:pPr>
      <w:sdt>
        <w:sdtPr>
          <w:rPr>
            <w:rFonts w:cstheme="minorHAnsi"/>
            <w:spacing w:val="-1"/>
            <w:sz w:val="23"/>
            <w:szCs w:val="23"/>
          </w:rPr>
          <w:id w:val="-1660676895"/>
          <w14:checkbox>
            <w14:checked w14:val="0"/>
            <w14:checkedState w14:val="2612" w14:font="MS Gothic"/>
            <w14:uncheckedState w14:val="2610" w14:font="MS Gothic"/>
          </w14:checkbox>
        </w:sdtPr>
        <w:sdtEndPr/>
        <w:sdtContent>
          <w:r w:rsidR="00053B46" w:rsidRPr="0080531D">
            <w:rPr>
              <w:rFonts w:ascii="Segoe UI Symbol" w:eastAsia="MS Gothic" w:hAnsi="Segoe UI Symbol" w:cs="Segoe UI Symbol"/>
              <w:spacing w:val="-1"/>
              <w:sz w:val="23"/>
              <w:szCs w:val="23"/>
            </w:rPr>
            <w:t>☐</w:t>
          </w:r>
        </w:sdtContent>
      </w:sdt>
      <w:r w:rsidR="00053B46" w:rsidRPr="0080531D">
        <w:rPr>
          <w:rFonts w:cstheme="minorHAnsi"/>
          <w:spacing w:val="-1"/>
          <w:sz w:val="23"/>
          <w:szCs w:val="23"/>
        </w:rPr>
        <w:t xml:space="preserve">  </w:t>
      </w:r>
      <w:r w:rsidR="00125CC4" w:rsidRPr="0080531D">
        <w:rPr>
          <w:rFonts w:eastAsia="Calibri" w:cstheme="minorHAnsi"/>
          <w:color w:val="000000"/>
          <w:sz w:val="23"/>
          <w:szCs w:val="23"/>
        </w:rPr>
        <w:t xml:space="preserve"> Sign</w:t>
      </w:r>
      <w:r w:rsidR="00CA398B" w:rsidRPr="0080531D">
        <w:rPr>
          <w:rFonts w:eastAsia="Calibri" w:cstheme="minorHAnsi"/>
          <w:color w:val="000000"/>
          <w:sz w:val="23"/>
          <w:szCs w:val="23"/>
        </w:rPr>
        <w:t xml:space="preserve"> the modified duties plan</w:t>
      </w:r>
    </w:p>
    <w:p w14:paraId="32CD26D0" w14:textId="77777777" w:rsidR="00B949CE" w:rsidRPr="0080531D" w:rsidRDefault="00F968E7">
      <w:pPr>
        <w:spacing w:after="0" w:line="240" w:lineRule="auto"/>
        <w:rPr>
          <w:rFonts w:cstheme="minorHAnsi"/>
          <w:sz w:val="23"/>
          <w:szCs w:val="23"/>
        </w:rPr>
      </w:pPr>
      <w:sdt>
        <w:sdtPr>
          <w:rPr>
            <w:rFonts w:cstheme="minorHAnsi"/>
            <w:spacing w:val="-1"/>
            <w:sz w:val="23"/>
            <w:szCs w:val="23"/>
          </w:rPr>
          <w:id w:val="1053582621"/>
          <w14:checkbox>
            <w14:checked w14:val="0"/>
            <w14:checkedState w14:val="2612" w14:font="MS Gothic"/>
            <w14:uncheckedState w14:val="2610" w14:font="MS Gothic"/>
          </w14:checkbox>
        </w:sdtPr>
        <w:sdtEndPr/>
        <w:sdtContent>
          <w:r w:rsidR="00053B46" w:rsidRPr="0080531D">
            <w:rPr>
              <w:rFonts w:ascii="Segoe UI Symbol" w:eastAsia="MS Gothic" w:hAnsi="Segoe UI Symbol" w:cs="Segoe UI Symbol"/>
              <w:spacing w:val="-1"/>
              <w:sz w:val="23"/>
              <w:szCs w:val="23"/>
            </w:rPr>
            <w:t>☐</w:t>
          </w:r>
        </w:sdtContent>
      </w:sdt>
      <w:r w:rsidR="00053B46" w:rsidRPr="0080531D">
        <w:rPr>
          <w:rFonts w:cstheme="minorHAnsi"/>
          <w:spacing w:val="-1"/>
          <w:sz w:val="23"/>
          <w:szCs w:val="23"/>
        </w:rPr>
        <w:t xml:space="preserve">  </w:t>
      </w:r>
      <w:r w:rsidR="00125CC4" w:rsidRPr="0080531D">
        <w:rPr>
          <w:rFonts w:eastAsia="Calibri" w:cstheme="minorHAnsi"/>
          <w:color w:val="000000"/>
          <w:sz w:val="23"/>
          <w:szCs w:val="23"/>
        </w:rPr>
        <w:t>Check</w:t>
      </w:r>
      <w:r w:rsidR="00CA398B" w:rsidRPr="0080531D">
        <w:rPr>
          <w:rFonts w:eastAsia="Calibri" w:cstheme="minorHAnsi"/>
          <w:color w:val="000000"/>
          <w:sz w:val="23"/>
          <w:szCs w:val="23"/>
        </w:rPr>
        <w:t xml:space="preserve"> to see if </w:t>
      </w:r>
      <w:r w:rsidR="00125CC4" w:rsidRPr="0080531D">
        <w:rPr>
          <w:rFonts w:eastAsia="Calibri" w:cstheme="minorHAnsi"/>
          <w:color w:val="000000"/>
          <w:sz w:val="23"/>
          <w:szCs w:val="23"/>
        </w:rPr>
        <w:t>any</w:t>
      </w:r>
      <w:r w:rsidR="00CA398B" w:rsidRPr="0080531D">
        <w:rPr>
          <w:rFonts w:eastAsia="Calibri" w:cstheme="minorHAnsi"/>
          <w:color w:val="000000"/>
          <w:sz w:val="23"/>
          <w:szCs w:val="23"/>
        </w:rPr>
        <w:t xml:space="preserve"> training </w:t>
      </w:r>
      <w:r w:rsidR="00125CC4" w:rsidRPr="0080531D">
        <w:rPr>
          <w:rFonts w:eastAsia="Calibri" w:cstheme="minorHAnsi"/>
          <w:color w:val="000000"/>
          <w:sz w:val="23"/>
          <w:szCs w:val="23"/>
        </w:rPr>
        <w:t xml:space="preserve">or other supports are </w:t>
      </w:r>
      <w:r w:rsidR="00CA398B" w:rsidRPr="0080531D">
        <w:rPr>
          <w:rFonts w:eastAsia="Calibri" w:cstheme="minorHAnsi"/>
          <w:color w:val="000000"/>
          <w:sz w:val="23"/>
          <w:szCs w:val="23"/>
        </w:rPr>
        <w:t>required</w:t>
      </w:r>
      <w:r w:rsidR="00CD0A91" w:rsidRPr="0080531D">
        <w:rPr>
          <w:rFonts w:eastAsia="Calibri" w:cstheme="minorHAnsi"/>
          <w:color w:val="000000"/>
          <w:sz w:val="23"/>
          <w:szCs w:val="23"/>
        </w:rPr>
        <w:t xml:space="preserve"> (for employees, managers or colleagues)</w:t>
      </w:r>
    </w:p>
    <w:p w14:paraId="0356D521" w14:textId="77777777" w:rsidR="00B949CE" w:rsidRPr="0080531D" w:rsidRDefault="00F968E7">
      <w:pPr>
        <w:spacing w:after="0" w:line="240" w:lineRule="auto"/>
        <w:rPr>
          <w:rFonts w:cstheme="minorHAnsi"/>
          <w:sz w:val="23"/>
          <w:szCs w:val="23"/>
        </w:rPr>
      </w:pPr>
      <w:sdt>
        <w:sdtPr>
          <w:rPr>
            <w:rFonts w:cstheme="minorHAnsi"/>
            <w:spacing w:val="-1"/>
            <w:sz w:val="23"/>
            <w:szCs w:val="23"/>
          </w:rPr>
          <w:id w:val="1594593547"/>
          <w14:checkbox>
            <w14:checked w14:val="0"/>
            <w14:checkedState w14:val="2612" w14:font="MS Gothic"/>
            <w14:uncheckedState w14:val="2610" w14:font="MS Gothic"/>
          </w14:checkbox>
        </w:sdtPr>
        <w:sdtEndPr/>
        <w:sdtContent>
          <w:r w:rsidR="00053B46" w:rsidRPr="0080531D">
            <w:rPr>
              <w:rFonts w:ascii="Segoe UI Symbol" w:eastAsia="MS Gothic" w:hAnsi="Segoe UI Symbol" w:cs="Segoe UI Symbol"/>
              <w:spacing w:val="-1"/>
              <w:sz w:val="23"/>
              <w:szCs w:val="23"/>
            </w:rPr>
            <w:t>☐</w:t>
          </w:r>
        </w:sdtContent>
      </w:sdt>
      <w:r w:rsidR="00053B46" w:rsidRPr="0080531D">
        <w:rPr>
          <w:rFonts w:cstheme="minorHAnsi"/>
          <w:spacing w:val="-1"/>
          <w:sz w:val="23"/>
          <w:szCs w:val="23"/>
        </w:rPr>
        <w:t xml:space="preserve">  </w:t>
      </w:r>
      <w:r w:rsidR="00125CC4" w:rsidRPr="0080531D">
        <w:rPr>
          <w:rFonts w:eastAsia="Calibri" w:cstheme="minorHAnsi"/>
          <w:color w:val="000000"/>
          <w:sz w:val="23"/>
          <w:szCs w:val="23"/>
        </w:rPr>
        <w:t xml:space="preserve">Set </w:t>
      </w:r>
      <w:r w:rsidR="00CA398B" w:rsidRPr="0080531D">
        <w:rPr>
          <w:rFonts w:eastAsia="Calibri" w:cstheme="minorHAnsi"/>
          <w:color w:val="000000"/>
          <w:sz w:val="23"/>
          <w:szCs w:val="23"/>
        </w:rPr>
        <w:t xml:space="preserve">up regular meetings </w:t>
      </w:r>
      <w:r w:rsidR="00125CC4" w:rsidRPr="0080531D">
        <w:rPr>
          <w:rFonts w:eastAsia="Calibri" w:cstheme="minorHAnsi"/>
          <w:color w:val="000000"/>
          <w:sz w:val="23"/>
          <w:szCs w:val="23"/>
        </w:rPr>
        <w:t xml:space="preserve">with the employee </w:t>
      </w:r>
      <w:r w:rsidR="00CA398B" w:rsidRPr="0080531D">
        <w:rPr>
          <w:rFonts w:eastAsia="Calibri" w:cstheme="minorHAnsi"/>
          <w:color w:val="000000"/>
          <w:sz w:val="23"/>
          <w:szCs w:val="23"/>
        </w:rPr>
        <w:t>to discuss transition and duties</w:t>
      </w:r>
    </w:p>
    <w:p w14:paraId="353B051E" w14:textId="77777777" w:rsidR="00B949CE" w:rsidRPr="0080531D" w:rsidRDefault="00F968E7">
      <w:pPr>
        <w:spacing w:after="0" w:line="240" w:lineRule="auto"/>
        <w:rPr>
          <w:rFonts w:cstheme="minorHAnsi"/>
          <w:sz w:val="23"/>
          <w:szCs w:val="23"/>
        </w:rPr>
      </w:pPr>
      <w:sdt>
        <w:sdtPr>
          <w:rPr>
            <w:rFonts w:cstheme="minorHAnsi"/>
            <w:spacing w:val="-1"/>
            <w:sz w:val="23"/>
            <w:szCs w:val="23"/>
          </w:rPr>
          <w:id w:val="-1205711336"/>
          <w14:checkbox>
            <w14:checked w14:val="0"/>
            <w14:checkedState w14:val="2612" w14:font="MS Gothic"/>
            <w14:uncheckedState w14:val="2610" w14:font="MS Gothic"/>
          </w14:checkbox>
        </w:sdtPr>
        <w:sdtEndPr/>
        <w:sdtContent>
          <w:r w:rsidR="00053B46" w:rsidRPr="0080531D">
            <w:rPr>
              <w:rFonts w:ascii="Segoe UI Symbol" w:eastAsia="MS Gothic" w:hAnsi="Segoe UI Symbol" w:cs="Segoe UI Symbol"/>
              <w:spacing w:val="-1"/>
              <w:sz w:val="23"/>
              <w:szCs w:val="23"/>
            </w:rPr>
            <w:t>☐</w:t>
          </w:r>
        </w:sdtContent>
      </w:sdt>
      <w:r w:rsidR="00053B46" w:rsidRPr="0080531D">
        <w:rPr>
          <w:rFonts w:cstheme="minorHAnsi"/>
          <w:spacing w:val="-1"/>
          <w:sz w:val="23"/>
          <w:szCs w:val="23"/>
        </w:rPr>
        <w:t xml:space="preserve">  </w:t>
      </w:r>
      <w:r w:rsidR="00125CC4" w:rsidRPr="0080531D">
        <w:rPr>
          <w:rFonts w:eastAsia="Calibri" w:cstheme="minorHAnsi"/>
          <w:color w:val="000000"/>
          <w:sz w:val="23"/>
          <w:szCs w:val="23"/>
        </w:rPr>
        <w:t>Brief</w:t>
      </w:r>
      <w:r w:rsidR="00CA398B" w:rsidRPr="0080531D">
        <w:rPr>
          <w:rFonts w:eastAsia="Calibri" w:cstheme="minorHAnsi"/>
          <w:color w:val="000000"/>
          <w:sz w:val="23"/>
          <w:szCs w:val="23"/>
        </w:rPr>
        <w:t xml:space="preserve"> the employee on current workplace tasks and priorities that are happening within the organization, team and/or position</w:t>
      </w:r>
    </w:p>
    <w:p w14:paraId="3440173B" w14:textId="77777777" w:rsidR="00125CC4" w:rsidRPr="0080531D" w:rsidRDefault="00F968E7" w:rsidP="00125CC4">
      <w:pPr>
        <w:spacing w:after="0" w:line="240" w:lineRule="auto"/>
        <w:rPr>
          <w:rFonts w:cstheme="minorHAnsi"/>
          <w:sz w:val="23"/>
          <w:szCs w:val="23"/>
        </w:rPr>
      </w:pPr>
      <w:sdt>
        <w:sdtPr>
          <w:rPr>
            <w:rFonts w:cstheme="minorHAnsi"/>
            <w:spacing w:val="-1"/>
            <w:sz w:val="23"/>
            <w:szCs w:val="23"/>
          </w:rPr>
          <w:id w:val="928322572"/>
          <w14:checkbox>
            <w14:checked w14:val="0"/>
            <w14:checkedState w14:val="2612" w14:font="MS Gothic"/>
            <w14:uncheckedState w14:val="2610" w14:font="MS Gothic"/>
          </w14:checkbox>
        </w:sdtPr>
        <w:sdtEndPr/>
        <w:sdtContent>
          <w:r w:rsidR="00053B46" w:rsidRPr="0080531D">
            <w:rPr>
              <w:rFonts w:ascii="Segoe UI Symbol" w:eastAsia="MS Gothic" w:hAnsi="Segoe UI Symbol" w:cs="Segoe UI Symbol"/>
              <w:spacing w:val="-1"/>
              <w:sz w:val="23"/>
              <w:szCs w:val="23"/>
            </w:rPr>
            <w:t>☐</w:t>
          </w:r>
        </w:sdtContent>
      </w:sdt>
      <w:r w:rsidR="00053B46" w:rsidRPr="0080531D">
        <w:rPr>
          <w:rFonts w:cstheme="minorHAnsi"/>
          <w:spacing w:val="-1"/>
          <w:sz w:val="23"/>
          <w:szCs w:val="23"/>
        </w:rPr>
        <w:t xml:space="preserve">  </w:t>
      </w:r>
      <w:r w:rsidR="00CA398B" w:rsidRPr="0080531D">
        <w:rPr>
          <w:rFonts w:eastAsia="Calibri" w:cstheme="minorHAnsi"/>
          <w:color w:val="000000"/>
          <w:sz w:val="23"/>
          <w:szCs w:val="23"/>
        </w:rPr>
        <w:t xml:space="preserve"> </w:t>
      </w:r>
      <w:r w:rsidR="00125CC4" w:rsidRPr="0080531D">
        <w:rPr>
          <w:rFonts w:eastAsia="Calibri" w:cstheme="minorHAnsi"/>
          <w:color w:val="000000"/>
          <w:sz w:val="23"/>
          <w:szCs w:val="23"/>
        </w:rPr>
        <w:t xml:space="preserve">Let the employee know </w:t>
      </w:r>
      <w:r w:rsidR="00CD0A91" w:rsidRPr="0080531D">
        <w:rPr>
          <w:rFonts w:eastAsia="Calibri" w:cstheme="minorHAnsi"/>
          <w:color w:val="000000"/>
          <w:sz w:val="23"/>
          <w:szCs w:val="23"/>
        </w:rPr>
        <w:t>that your</w:t>
      </w:r>
      <w:r w:rsidR="00125CC4" w:rsidRPr="0080531D">
        <w:rPr>
          <w:rFonts w:eastAsia="Calibri" w:cstheme="minorHAnsi"/>
          <w:color w:val="000000"/>
          <w:sz w:val="23"/>
          <w:szCs w:val="23"/>
        </w:rPr>
        <w:t xml:space="preserve"> door is always open. It is important that if the return to work plan is not going well or the employee is facing challenges, they bring these up as soon as possible. It may happen that the employee needs to return to their treating medical provider with the challenges they are facing and request a new Functional Accommodations Form be completed. Please reach out to Human Resources for support with this process.</w:t>
      </w:r>
    </w:p>
    <w:p w14:paraId="19C80947" w14:textId="77777777" w:rsidR="00125CC4" w:rsidRPr="0080531D" w:rsidRDefault="00125CC4" w:rsidP="00125CC4">
      <w:pPr>
        <w:spacing w:after="0" w:line="240" w:lineRule="auto"/>
        <w:rPr>
          <w:rFonts w:eastAsia="Calibri" w:cstheme="minorHAnsi"/>
          <w:color w:val="000000"/>
          <w:sz w:val="23"/>
          <w:szCs w:val="23"/>
        </w:rPr>
      </w:pPr>
    </w:p>
    <w:p w14:paraId="2A18B047" w14:textId="77777777" w:rsidR="00B949CE" w:rsidRPr="0080531D" w:rsidRDefault="00125CC4" w:rsidP="00125CC4">
      <w:pPr>
        <w:spacing w:after="0" w:line="240" w:lineRule="auto"/>
        <w:rPr>
          <w:rFonts w:cstheme="minorHAnsi"/>
          <w:sz w:val="23"/>
          <w:szCs w:val="23"/>
        </w:rPr>
      </w:pPr>
      <w:r w:rsidRPr="0080531D">
        <w:rPr>
          <w:rFonts w:eastAsia="Calibri" w:cstheme="minorHAnsi"/>
          <w:color w:val="000000"/>
          <w:sz w:val="23"/>
          <w:szCs w:val="23"/>
        </w:rPr>
        <w:t xml:space="preserve">During </w:t>
      </w:r>
      <w:r w:rsidR="00CA398B" w:rsidRPr="0080531D">
        <w:rPr>
          <w:rFonts w:eastAsia="Calibri" w:cstheme="minorHAnsi"/>
          <w:color w:val="000000"/>
          <w:sz w:val="23"/>
          <w:szCs w:val="23"/>
        </w:rPr>
        <w:t xml:space="preserve">meetings </w:t>
      </w:r>
      <w:r w:rsidRPr="0080531D">
        <w:rPr>
          <w:rFonts w:eastAsia="Calibri" w:cstheme="minorHAnsi"/>
          <w:color w:val="000000"/>
          <w:sz w:val="23"/>
          <w:szCs w:val="23"/>
        </w:rPr>
        <w:t xml:space="preserve">with the employee or upon the employees return to work, </w:t>
      </w:r>
      <w:r w:rsidR="00CA398B" w:rsidRPr="0080531D">
        <w:rPr>
          <w:rFonts w:eastAsia="Calibri" w:cstheme="minorHAnsi"/>
          <w:color w:val="000000"/>
          <w:sz w:val="23"/>
          <w:szCs w:val="23"/>
        </w:rPr>
        <w:t xml:space="preserve">the manager may want to ask the employee about why they were away, what was wrong, what the diagnoses was or what treatment they received, however, these questions should never be asked. The employee is entitled to privacy and does not have to share </w:t>
      </w:r>
      <w:r w:rsidRPr="0080531D">
        <w:rPr>
          <w:rFonts w:eastAsia="Calibri" w:cstheme="minorHAnsi"/>
          <w:color w:val="000000"/>
          <w:sz w:val="23"/>
          <w:szCs w:val="23"/>
        </w:rPr>
        <w:t>these details with their manager</w:t>
      </w:r>
      <w:r w:rsidR="00CA398B" w:rsidRPr="0080531D">
        <w:rPr>
          <w:rFonts w:eastAsia="Calibri" w:cstheme="minorHAnsi"/>
          <w:color w:val="000000"/>
          <w:sz w:val="23"/>
          <w:szCs w:val="23"/>
        </w:rPr>
        <w:t xml:space="preserve">. </w:t>
      </w:r>
      <w:r w:rsidRPr="0080531D">
        <w:rPr>
          <w:rFonts w:eastAsia="Calibri" w:cstheme="minorHAnsi"/>
          <w:color w:val="000000"/>
          <w:sz w:val="23"/>
          <w:szCs w:val="23"/>
        </w:rPr>
        <w:t>Human Resources or the</w:t>
      </w:r>
      <w:r w:rsidR="00CA398B" w:rsidRPr="0080531D">
        <w:rPr>
          <w:rFonts w:eastAsia="Calibri" w:cstheme="minorHAnsi"/>
          <w:color w:val="000000"/>
          <w:sz w:val="23"/>
          <w:szCs w:val="23"/>
        </w:rPr>
        <w:t xml:space="preserve"> </w:t>
      </w:r>
      <w:r w:rsidRPr="0080531D">
        <w:rPr>
          <w:rFonts w:eastAsia="Calibri" w:cstheme="minorHAnsi"/>
          <w:color w:val="000000"/>
          <w:sz w:val="23"/>
          <w:szCs w:val="23"/>
        </w:rPr>
        <w:t>manager</w:t>
      </w:r>
      <w:r w:rsidR="00CA398B" w:rsidRPr="0080531D">
        <w:rPr>
          <w:rFonts w:eastAsia="Calibri" w:cstheme="minorHAnsi"/>
          <w:color w:val="000000"/>
          <w:sz w:val="23"/>
          <w:szCs w:val="23"/>
        </w:rPr>
        <w:t xml:space="preserve"> will have rece</w:t>
      </w:r>
      <w:r w:rsidRPr="0080531D">
        <w:rPr>
          <w:rFonts w:eastAsia="Calibri" w:cstheme="minorHAnsi"/>
          <w:color w:val="000000"/>
          <w:sz w:val="23"/>
          <w:szCs w:val="23"/>
        </w:rPr>
        <w:t xml:space="preserve">ived supporting medical documentation </w:t>
      </w:r>
      <w:r w:rsidR="00CA398B" w:rsidRPr="0080531D">
        <w:rPr>
          <w:rFonts w:eastAsia="Calibri" w:cstheme="minorHAnsi"/>
          <w:color w:val="000000"/>
          <w:sz w:val="23"/>
          <w:szCs w:val="23"/>
        </w:rPr>
        <w:t xml:space="preserve">stating that the employee cannot work </w:t>
      </w:r>
      <w:r w:rsidR="00CD0A91" w:rsidRPr="0080531D">
        <w:rPr>
          <w:rFonts w:eastAsia="Calibri" w:cstheme="minorHAnsi"/>
          <w:color w:val="000000"/>
          <w:sz w:val="23"/>
          <w:szCs w:val="23"/>
        </w:rPr>
        <w:t xml:space="preserve">or what the employee’s limitations and restrictions are upon returning to work </w:t>
      </w:r>
      <w:r w:rsidR="00CA398B" w:rsidRPr="0080531D">
        <w:rPr>
          <w:rFonts w:eastAsia="Calibri" w:cstheme="minorHAnsi"/>
          <w:color w:val="000000"/>
          <w:sz w:val="23"/>
          <w:szCs w:val="23"/>
        </w:rPr>
        <w:t xml:space="preserve">and this is all the manager </w:t>
      </w:r>
      <w:r w:rsidR="00CD0A91" w:rsidRPr="0080531D">
        <w:rPr>
          <w:rFonts w:eastAsia="Calibri" w:cstheme="minorHAnsi"/>
          <w:color w:val="000000"/>
          <w:sz w:val="23"/>
          <w:szCs w:val="23"/>
        </w:rPr>
        <w:t>is required</w:t>
      </w:r>
      <w:r w:rsidR="00CA398B" w:rsidRPr="0080531D">
        <w:rPr>
          <w:rFonts w:eastAsia="Calibri" w:cstheme="minorHAnsi"/>
          <w:color w:val="000000"/>
          <w:sz w:val="23"/>
          <w:szCs w:val="23"/>
        </w:rPr>
        <w:t xml:space="preserve"> to know. Employees </w:t>
      </w:r>
      <w:r w:rsidR="00CD0A91" w:rsidRPr="0080531D">
        <w:rPr>
          <w:rFonts w:eastAsia="Calibri" w:cstheme="minorHAnsi"/>
          <w:color w:val="000000"/>
          <w:sz w:val="23"/>
          <w:szCs w:val="23"/>
        </w:rPr>
        <w:t>returning to work may</w:t>
      </w:r>
      <w:r w:rsidR="00CA398B" w:rsidRPr="0080531D">
        <w:rPr>
          <w:rFonts w:eastAsia="Calibri" w:cstheme="minorHAnsi"/>
          <w:color w:val="000000"/>
          <w:sz w:val="23"/>
          <w:szCs w:val="23"/>
        </w:rPr>
        <w:t xml:space="preserve"> share this information as long as they are </w:t>
      </w:r>
      <w:r w:rsidR="00CD0A91" w:rsidRPr="0080531D">
        <w:rPr>
          <w:rFonts w:eastAsia="Calibri" w:cstheme="minorHAnsi"/>
          <w:color w:val="000000"/>
          <w:sz w:val="23"/>
          <w:szCs w:val="23"/>
        </w:rPr>
        <w:t xml:space="preserve">the ones </w:t>
      </w:r>
      <w:r w:rsidR="00CA398B" w:rsidRPr="0080531D">
        <w:rPr>
          <w:rFonts w:eastAsia="Calibri" w:cstheme="minorHAnsi"/>
          <w:color w:val="000000"/>
          <w:sz w:val="23"/>
          <w:szCs w:val="23"/>
        </w:rPr>
        <w:t>making the decision to share it.</w:t>
      </w:r>
    </w:p>
    <w:p w14:paraId="102F5236" w14:textId="77777777" w:rsidR="00B949CE" w:rsidRPr="0080531D" w:rsidRDefault="00CA398B">
      <w:pPr>
        <w:spacing w:before="215" w:after="215" w:line="240" w:lineRule="auto"/>
        <w:rPr>
          <w:rFonts w:cstheme="minorHAnsi"/>
          <w:sz w:val="23"/>
          <w:szCs w:val="23"/>
        </w:rPr>
      </w:pPr>
      <w:r w:rsidRPr="0080531D">
        <w:rPr>
          <w:rFonts w:eastAsia="Calibri" w:cstheme="minorHAnsi"/>
          <w:b/>
          <w:bCs/>
          <w:color w:val="000000"/>
          <w:sz w:val="23"/>
          <w:szCs w:val="23"/>
        </w:rPr>
        <w:lastRenderedPageBreak/>
        <w:t>Managers can ask or state the following:</w:t>
      </w:r>
    </w:p>
    <w:p w14:paraId="0271A0DC" w14:textId="77777777" w:rsidR="00B949CE" w:rsidRPr="0080531D" w:rsidRDefault="00CA398B">
      <w:pPr>
        <w:spacing w:after="0" w:line="240" w:lineRule="auto"/>
        <w:rPr>
          <w:rFonts w:cstheme="minorHAnsi"/>
          <w:sz w:val="23"/>
          <w:szCs w:val="23"/>
        </w:rPr>
      </w:pPr>
      <w:r w:rsidRPr="0080531D">
        <w:rPr>
          <w:rFonts w:ascii="Segoe UI Symbol" w:eastAsia="Calibri" w:hAnsi="Segoe UI Symbol" w:cs="Segoe UI Symbol"/>
          <w:color w:val="000000"/>
          <w:sz w:val="23"/>
          <w:szCs w:val="23"/>
        </w:rPr>
        <w:t>✓</w:t>
      </w:r>
      <w:r w:rsidRPr="0080531D">
        <w:rPr>
          <w:rFonts w:eastAsia="Calibri" w:cstheme="minorHAnsi"/>
          <w:color w:val="000000"/>
          <w:sz w:val="23"/>
          <w:szCs w:val="23"/>
        </w:rPr>
        <w:t xml:space="preserve"> How are you?</w:t>
      </w:r>
    </w:p>
    <w:p w14:paraId="5C34D716" w14:textId="77777777" w:rsidR="00B949CE" w:rsidRPr="0080531D" w:rsidRDefault="00CA398B">
      <w:pPr>
        <w:spacing w:after="0" w:line="240" w:lineRule="auto"/>
        <w:rPr>
          <w:rFonts w:cstheme="minorHAnsi"/>
          <w:sz w:val="23"/>
          <w:szCs w:val="23"/>
        </w:rPr>
      </w:pPr>
      <w:r w:rsidRPr="0080531D">
        <w:rPr>
          <w:rFonts w:ascii="Segoe UI Symbol" w:eastAsia="Calibri" w:hAnsi="Segoe UI Symbol" w:cs="Segoe UI Symbol"/>
          <w:color w:val="000000"/>
          <w:sz w:val="23"/>
          <w:szCs w:val="23"/>
        </w:rPr>
        <w:t>✓</w:t>
      </w:r>
      <w:r w:rsidRPr="0080531D">
        <w:rPr>
          <w:rFonts w:eastAsia="Calibri" w:cstheme="minorHAnsi"/>
          <w:color w:val="000000"/>
          <w:sz w:val="23"/>
          <w:szCs w:val="23"/>
        </w:rPr>
        <w:t xml:space="preserve"> I was worried about you.</w:t>
      </w:r>
    </w:p>
    <w:p w14:paraId="722C458D" w14:textId="77777777" w:rsidR="00B949CE" w:rsidRPr="0080531D" w:rsidRDefault="00CA398B">
      <w:pPr>
        <w:spacing w:after="0" w:line="240" w:lineRule="auto"/>
        <w:rPr>
          <w:rFonts w:cstheme="minorHAnsi"/>
          <w:sz w:val="23"/>
          <w:szCs w:val="23"/>
        </w:rPr>
      </w:pPr>
      <w:r w:rsidRPr="0080531D">
        <w:rPr>
          <w:rFonts w:ascii="Segoe UI Symbol" w:eastAsia="Calibri" w:hAnsi="Segoe UI Symbol" w:cs="Segoe UI Symbol"/>
          <w:color w:val="000000"/>
          <w:sz w:val="23"/>
          <w:szCs w:val="23"/>
        </w:rPr>
        <w:t>✓</w:t>
      </w:r>
      <w:r w:rsidRPr="0080531D">
        <w:rPr>
          <w:rFonts w:eastAsia="Calibri" w:cstheme="minorHAnsi"/>
          <w:color w:val="000000"/>
          <w:sz w:val="23"/>
          <w:szCs w:val="23"/>
        </w:rPr>
        <w:t xml:space="preserve"> I am glad to see you back at work.</w:t>
      </w:r>
    </w:p>
    <w:p w14:paraId="27752BE8" w14:textId="77777777" w:rsidR="00B949CE" w:rsidRPr="0080531D" w:rsidRDefault="00CA398B">
      <w:pPr>
        <w:spacing w:after="0" w:line="240" w:lineRule="auto"/>
        <w:rPr>
          <w:rFonts w:cstheme="minorHAnsi"/>
          <w:sz w:val="23"/>
          <w:szCs w:val="23"/>
        </w:rPr>
      </w:pPr>
      <w:r w:rsidRPr="0080531D">
        <w:rPr>
          <w:rFonts w:ascii="Segoe UI Symbol" w:eastAsia="Calibri" w:hAnsi="Segoe UI Symbol" w:cs="Segoe UI Symbol"/>
          <w:color w:val="000000"/>
          <w:sz w:val="23"/>
          <w:szCs w:val="23"/>
        </w:rPr>
        <w:t>✓</w:t>
      </w:r>
      <w:r w:rsidRPr="0080531D">
        <w:rPr>
          <w:rFonts w:eastAsia="Calibri" w:cstheme="minorHAnsi"/>
          <w:color w:val="000000"/>
          <w:sz w:val="23"/>
          <w:szCs w:val="23"/>
        </w:rPr>
        <w:t xml:space="preserve"> I hope everything is okay.</w:t>
      </w:r>
    </w:p>
    <w:p w14:paraId="55223C85" w14:textId="77777777" w:rsidR="00B949CE" w:rsidRPr="0080531D" w:rsidRDefault="00CA398B">
      <w:pPr>
        <w:spacing w:after="0" w:line="240" w:lineRule="auto"/>
        <w:rPr>
          <w:rFonts w:cstheme="minorHAnsi"/>
          <w:sz w:val="23"/>
          <w:szCs w:val="23"/>
        </w:rPr>
      </w:pPr>
      <w:r w:rsidRPr="0080531D">
        <w:rPr>
          <w:rFonts w:ascii="Segoe UI Symbol" w:eastAsia="Calibri" w:hAnsi="Segoe UI Symbol" w:cs="Segoe UI Symbol"/>
          <w:color w:val="000000"/>
          <w:sz w:val="23"/>
          <w:szCs w:val="23"/>
        </w:rPr>
        <w:t>✓</w:t>
      </w:r>
      <w:r w:rsidRPr="0080531D">
        <w:rPr>
          <w:rFonts w:eastAsia="Calibri" w:cstheme="minorHAnsi"/>
          <w:color w:val="000000"/>
          <w:sz w:val="23"/>
          <w:szCs w:val="23"/>
        </w:rPr>
        <w:t xml:space="preserve"> How are you feeling?</w:t>
      </w:r>
    </w:p>
    <w:p w14:paraId="1D78A0F8" w14:textId="77777777" w:rsidR="00B949CE" w:rsidRPr="0080531D" w:rsidRDefault="00CA398B">
      <w:pPr>
        <w:spacing w:after="0" w:line="240" w:lineRule="auto"/>
        <w:rPr>
          <w:rFonts w:cstheme="minorHAnsi"/>
          <w:sz w:val="23"/>
          <w:szCs w:val="23"/>
        </w:rPr>
      </w:pPr>
      <w:r w:rsidRPr="0080531D">
        <w:rPr>
          <w:rFonts w:ascii="Segoe UI Symbol" w:eastAsia="Calibri" w:hAnsi="Segoe UI Symbol" w:cs="Segoe UI Symbol"/>
          <w:color w:val="000000"/>
          <w:sz w:val="23"/>
          <w:szCs w:val="23"/>
        </w:rPr>
        <w:t>✓</w:t>
      </w:r>
      <w:r w:rsidRPr="0080531D">
        <w:rPr>
          <w:rFonts w:eastAsia="Calibri" w:cstheme="minorHAnsi"/>
          <w:color w:val="000000"/>
          <w:sz w:val="23"/>
          <w:szCs w:val="23"/>
        </w:rPr>
        <w:t xml:space="preserve"> What can I do to make things easier?</w:t>
      </w:r>
    </w:p>
    <w:p w14:paraId="37C41E17" w14:textId="77777777" w:rsidR="00B949CE" w:rsidRPr="0080531D" w:rsidRDefault="00CA398B">
      <w:pPr>
        <w:spacing w:before="215" w:after="215" w:line="240" w:lineRule="auto"/>
        <w:rPr>
          <w:rFonts w:cstheme="minorHAnsi"/>
          <w:sz w:val="23"/>
          <w:szCs w:val="23"/>
        </w:rPr>
      </w:pPr>
      <w:r w:rsidRPr="0080531D">
        <w:rPr>
          <w:rFonts w:eastAsia="Calibri" w:cstheme="minorHAnsi"/>
          <w:b/>
          <w:bCs/>
          <w:color w:val="000000"/>
          <w:sz w:val="23"/>
          <w:szCs w:val="23"/>
        </w:rPr>
        <w:t>Manager don'ts:</w:t>
      </w:r>
    </w:p>
    <w:p w14:paraId="79C32395" w14:textId="77777777" w:rsidR="00B949CE" w:rsidRPr="0080531D" w:rsidRDefault="00CA398B">
      <w:pPr>
        <w:spacing w:after="0" w:line="240" w:lineRule="auto"/>
        <w:rPr>
          <w:rFonts w:cstheme="minorHAnsi"/>
          <w:sz w:val="23"/>
          <w:szCs w:val="23"/>
        </w:rPr>
      </w:pPr>
      <w:r w:rsidRPr="0080531D">
        <w:rPr>
          <w:rFonts w:ascii="Segoe UI Symbol" w:eastAsia="Calibri" w:hAnsi="Segoe UI Symbol" w:cs="Segoe UI Symbol"/>
          <w:color w:val="000000"/>
          <w:sz w:val="23"/>
          <w:szCs w:val="23"/>
        </w:rPr>
        <w:t>✗</w:t>
      </w:r>
      <w:r w:rsidRPr="0080531D">
        <w:rPr>
          <w:rFonts w:eastAsia="Calibri" w:cstheme="minorHAnsi"/>
          <w:color w:val="000000"/>
          <w:sz w:val="23"/>
          <w:szCs w:val="23"/>
        </w:rPr>
        <w:t xml:space="preserve"> Make assumptions about their limitations or leave</w:t>
      </w:r>
    </w:p>
    <w:p w14:paraId="4E38F30E" w14:textId="77777777" w:rsidR="00B949CE" w:rsidRPr="0080531D" w:rsidRDefault="00CA398B">
      <w:pPr>
        <w:spacing w:after="0" w:line="240" w:lineRule="auto"/>
        <w:rPr>
          <w:rFonts w:cstheme="minorHAnsi"/>
          <w:sz w:val="23"/>
          <w:szCs w:val="23"/>
        </w:rPr>
      </w:pPr>
      <w:r w:rsidRPr="0080531D">
        <w:rPr>
          <w:rFonts w:ascii="Segoe UI Symbol" w:eastAsia="Calibri" w:hAnsi="Segoe UI Symbol" w:cs="Segoe UI Symbol"/>
          <w:color w:val="000000"/>
          <w:sz w:val="23"/>
          <w:szCs w:val="23"/>
        </w:rPr>
        <w:t>✗</w:t>
      </w:r>
      <w:r w:rsidRPr="0080531D">
        <w:rPr>
          <w:rFonts w:eastAsia="Calibri" w:cstheme="minorHAnsi"/>
          <w:color w:val="000000"/>
          <w:sz w:val="23"/>
          <w:szCs w:val="23"/>
        </w:rPr>
        <w:t xml:space="preserve"> Ask for personal details about their absence</w:t>
      </w:r>
    </w:p>
    <w:p w14:paraId="79D13786" w14:textId="77777777" w:rsidR="00B949CE" w:rsidRPr="0080531D" w:rsidRDefault="00CA398B">
      <w:pPr>
        <w:spacing w:after="0" w:line="240" w:lineRule="auto"/>
        <w:rPr>
          <w:rFonts w:cstheme="minorHAnsi"/>
          <w:sz w:val="23"/>
          <w:szCs w:val="23"/>
        </w:rPr>
      </w:pPr>
      <w:r w:rsidRPr="0080531D">
        <w:rPr>
          <w:rFonts w:ascii="Segoe UI Symbol" w:eastAsia="Calibri" w:hAnsi="Segoe UI Symbol" w:cs="Segoe UI Symbol"/>
          <w:color w:val="000000"/>
          <w:sz w:val="23"/>
          <w:szCs w:val="23"/>
        </w:rPr>
        <w:t>✗</w:t>
      </w:r>
      <w:r w:rsidRPr="0080531D">
        <w:rPr>
          <w:rFonts w:eastAsia="Calibri" w:cstheme="minorHAnsi"/>
          <w:color w:val="000000"/>
          <w:sz w:val="23"/>
          <w:szCs w:val="23"/>
        </w:rPr>
        <w:t xml:space="preserve"> Talk about how stressed their colleagues were or how behind the team is because of their absence</w:t>
      </w:r>
    </w:p>
    <w:p w14:paraId="6A4C0EE8" w14:textId="77777777" w:rsidR="00B949CE" w:rsidRPr="0080531D" w:rsidRDefault="00CA398B">
      <w:pPr>
        <w:spacing w:after="0" w:line="240" w:lineRule="auto"/>
        <w:rPr>
          <w:rFonts w:cstheme="minorHAnsi"/>
          <w:sz w:val="23"/>
          <w:szCs w:val="23"/>
        </w:rPr>
      </w:pPr>
      <w:r w:rsidRPr="0080531D">
        <w:rPr>
          <w:rFonts w:ascii="Segoe UI Symbol" w:eastAsia="Calibri" w:hAnsi="Segoe UI Symbol" w:cs="Segoe UI Symbol"/>
          <w:color w:val="000000"/>
          <w:sz w:val="23"/>
          <w:szCs w:val="23"/>
        </w:rPr>
        <w:t>✗</w:t>
      </w:r>
      <w:r w:rsidRPr="0080531D">
        <w:rPr>
          <w:rFonts w:eastAsia="Calibri" w:cstheme="minorHAnsi"/>
          <w:color w:val="000000"/>
          <w:sz w:val="23"/>
          <w:szCs w:val="23"/>
        </w:rPr>
        <w:t xml:space="preserve"> Accuse</w:t>
      </w:r>
      <w:r w:rsidR="00CD0A91" w:rsidRPr="0080531D">
        <w:rPr>
          <w:rFonts w:eastAsia="Calibri" w:cstheme="minorHAnsi"/>
          <w:color w:val="000000"/>
          <w:sz w:val="23"/>
          <w:szCs w:val="23"/>
        </w:rPr>
        <w:t xml:space="preserve"> them of causing a workplace challenge due to their absence or their accommodations</w:t>
      </w:r>
    </w:p>
    <w:p w14:paraId="02E4C49C" w14:textId="77777777" w:rsidR="00B949CE" w:rsidRPr="0080531D" w:rsidRDefault="00CA398B">
      <w:pPr>
        <w:spacing w:before="292" w:after="292" w:line="240" w:lineRule="auto"/>
        <w:outlineLvl w:val="1"/>
        <w:rPr>
          <w:rFonts w:cstheme="minorHAnsi"/>
          <w:sz w:val="23"/>
          <w:szCs w:val="23"/>
        </w:rPr>
      </w:pPr>
      <w:r w:rsidRPr="0080531D">
        <w:rPr>
          <w:rFonts w:eastAsia="Calibri" w:cstheme="minorHAnsi"/>
          <w:b/>
          <w:bCs/>
          <w:color w:val="000000"/>
          <w:sz w:val="23"/>
          <w:szCs w:val="23"/>
        </w:rPr>
        <w:t>Follow Up</w:t>
      </w:r>
    </w:p>
    <w:p w14:paraId="1D573E7C" w14:textId="5D70A123" w:rsidR="00B949CE" w:rsidRPr="0080531D" w:rsidRDefault="00CA398B">
      <w:pPr>
        <w:spacing w:before="215" w:after="215" w:line="240" w:lineRule="auto"/>
        <w:rPr>
          <w:rFonts w:cstheme="minorHAnsi"/>
          <w:sz w:val="23"/>
          <w:szCs w:val="23"/>
        </w:rPr>
      </w:pPr>
      <w:r w:rsidRPr="0080531D">
        <w:rPr>
          <w:rFonts w:eastAsia="Calibri" w:cstheme="minorHAnsi"/>
          <w:color w:val="000000"/>
          <w:sz w:val="23"/>
          <w:szCs w:val="23"/>
        </w:rPr>
        <w:t xml:space="preserve">During any return to work process, the manager should follow up and check in on how the employee is doing. These conversations should also be focused on ensuring that the employee is transitioning to </w:t>
      </w:r>
      <w:r w:rsidR="00CD0A91" w:rsidRPr="0080531D">
        <w:rPr>
          <w:rFonts w:eastAsia="Calibri" w:cstheme="minorHAnsi"/>
          <w:color w:val="000000"/>
          <w:sz w:val="23"/>
          <w:szCs w:val="23"/>
        </w:rPr>
        <w:t xml:space="preserve">their </w:t>
      </w:r>
      <w:r w:rsidRPr="0080531D">
        <w:rPr>
          <w:rFonts w:eastAsia="Calibri" w:cstheme="minorHAnsi"/>
          <w:color w:val="000000"/>
          <w:sz w:val="23"/>
          <w:szCs w:val="23"/>
        </w:rPr>
        <w:t xml:space="preserve">position. If the employee is on modified duties </w:t>
      </w:r>
      <w:r w:rsidR="00DA3339" w:rsidRPr="0080531D">
        <w:rPr>
          <w:rFonts w:eastAsia="Calibri" w:cstheme="minorHAnsi"/>
          <w:color w:val="000000"/>
          <w:sz w:val="23"/>
          <w:szCs w:val="23"/>
        </w:rPr>
        <w:t>typically,</w:t>
      </w:r>
      <w:r w:rsidRPr="0080531D">
        <w:rPr>
          <w:rFonts w:eastAsia="Calibri" w:cstheme="minorHAnsi"/>
          <w:color w:val="000000"/>
          <w:sz w:val="23"/>
          <w:szCs w:val="23"/>
        </w:rPr>
        <w:t xml:space="preserve"> there will be a review date to modify any requirements. The manager should make sure these dates are scheduled and the employee is</w:t>
      </w:r>
      <w:r w:rsidR="00CD0A91" w:rsidRPr="0080531D">
        <w:rPr>
          <w:rFonts w:eastAsia="Calibri" w:cstheme="minorHAnsi"/>
          <w:color w:val="000000"/>
          <w:sz w:val="23"/>
          <w:szCs w:val="23"/>
        </w:rPr>
        <w:t xml:space="preserve"> being transparent about their</w:t>
      </w:r>
      <w:r w:rsidRPr="0080531D">
        <w:rPr>
          <w:rFonts w:eastAsia="Calibri" w:cstheme="minorHAnsi"/>
          <w:color w:val="000000"/>
          <w:sz w:val="23"/>
          <w:szCs w:val="23"/>
        </w:rPr>
        <w:t xml:space="preserve"> abilities and/or concerns.</w:t>
      </w:r>
    </w:p>
    <w:p w14:paraId="3704DC2A" w14:textId="77777777" w:rsidR="00B949CE" w:rsidRPr="0080531D" w:rsidRDefault="00CA398B">
      <w:pPr>
        <w:spacing w:before="215" w:after="215" w:line="240" w:lineRule="auto"/>
        <w:rPr>
          <w:rFonts w:cstheme="minorHAnsi"/>
          <w:sz w:val="23"/>
          <w:szCs w:val="23"/>
        </w:rPr>
      </w:pPr>
      <w:r w:rsidRPr="0080531D">
        <w:rPr>
          <w:rFonts w:eastAsia="Calibri" w:cstheme="minorHAnsi"/>
          <w:b/>
          <w:bCs/>
          <w:color w:val="000000"/>
          <w:sz w:val="23"/>
          <w:szCs w:val="23"/>
        </w:rPr>
        <w:t>Follow up questions could include:</w:t>
      </w:r>
    </w:p>
    <w:p w14:paraId="507EFBD1" w14:textId="77777777" w:rsidR="00B949CE" w:rsidRPr="0080531D" w:rsidRDefault="00CA398B">
      <w:pPr>
        <w:spacing w:after="0" w:line="240" w:lineRule="auto"/>
        <w:rPr>
          <w:rFonts w:cstheme="minorHAnsi"/>
          <w:sz w:val="23"/>
          <w:szCs w:val="23"/>
        </w:rPr>
      </w:pPr>
      <w:r w:rsidRPr="0080531D">
        <w:rPr>
          <w:rFonts w:ascii="Segoe UI Symbol" w:eastAsia="Calibri" w:hAnsi="Segoe UI Symbol" w:cs="Segoe UI Symbol"/>
          <w:color w:val="000000"/>
          <w:sz w:val="23"/>
          <w:szCs w:val="23"/>
        </w:rPr>
        <w:t>✓</w:t>
      </w:r>
      <w:r w:rsidRPr="0080531D">
        <w:rPr>
          <w:rFonts w:eastAsia="Calibri" w:cstheme="minorHAnsi"/>
          <w:color w:val="000000"/>
          <w:sz w:val="23"/>
          <w:szCs w:val="23"/>
        </w:rPr>
        <w:t xml:space="preserve"> How is your day going?</w:t>
      </w:r>
    </w:p>
    <w:p w14:paraId="328F627C" w14:textId="77777777" w:rsidR="00B949CE" w:rsidRPr="0080531D" w:rsidRDefault="00CA398B">
      <w:pPr>
        <w:spacing w:after="0" w:line="240" w:lineRule="auto"/>
        <w:rPr>
          <w:rFonts w:cstheme="minorHAnsi"/>
          <w:sz w:val="23"/>
          <w:szCs w:val="23"/>
        </w:rPr>
      </w:pPr>
      <w:r w:rsidRPr="0080531D">
        <w:rPr>
          <w:rFonts w:ascii="Segoe UI Symbol" w:eastAsia="Calibri" w:hAnsi="Segoe UI Symbol" w:cs="Segoe UI Symbol"/>
          <w:color w:val="000000"/>
          <w:sz w:val="23"/>
          <w:szCs w:val="23"/>
        </w:rPr>
        <w:t>✓</w:t>
      </w:r>
      <w:r w:rsidRPr="0080531D">
        <w:rPr>
          <w:rFonts w:eastAsia="Calibri" w:cstheme="minorHAnsi"/>
          <w:color w:val="000000"/>
          <w:sz w:val="23"/>
          <w:szCs w:val="23"/>
        </w:rPr>
        <w:t xml:space="preserve"> Do you have any questions?</w:t>
      </w:r>
    </w:p>
    <w:p w14:paraId="41C1F58E" w14:textId="77777777" w:rsidR="00B949CE" w:rsidRPr="0080531D" w:rsidRDefault="00CA398B">
      <w:pPr>
        <w:spacing w:after="0" w:line="240" w:lineRule="auto"/>
        <w:rPr>
          <w:rFonts w:cstheme="minorHAnsi"/>
          <w:sz w:val="23"/>
          <w:szCs w:val="23"/>
        </w:rPr>
      </w:pPr>
      <w:r w:rsidRPr="0080531D">
        <w:rPr>
          <w:rFonts w:ascii="Segoe UI Symbol" w:eastAsia="Calibri" w:hAnsi="Segoe UI Symbol" w:cs="Segoe UI Symbol"/>
          <w:color w:val="000000"/>
          <w:sz w:val="23"/>
          <w:szCs w:val="23"/>
        </w:rPr>
        <w:t>✓</w:t>
      </w:r>
      <w:r w:rsidRPr="0080531D">
        <w:rPr>
          <w:rFonts w:eastAsia="Calibri" w:cstheme="minorHAnsi"/>
          <w:color w:val="000000"/>
          <w:sz w:val="23"/>
          <w:szCs w:val="23"/>
        </w:rPr>
        <w:t xml:space="preserve"> How are you finding the accommodations?</w:t>
      </w:r>
    </w:p>
    <w:p w14:paraId="48F61F81" w14:textId="77777777" w:rsidR="00B949CE" w:rsidRPr="0080531D" w:rsidRDefault="00CA398B">
      <w:pPr>
        <w:spacing w:after="0" w:line="240" w:lineRule="auto"/>
        <w:rPr>
          <w:rFonts w:cstheme="minorHAnsi"/>
          <w:sz w:val="23"/>
          <w:szCs w:val="23"/>
        </w:rPr>
      </w:pPr>
      <w:r w:rsidRPr="0080531D">
        <w:rPr>
          <w:rFonts w:ascii="Segoe UI Symbol" w:eastAsia="Calibri" w:hAnsi="Segoe UI Symbol" w:cs="Segoe UI Symbol"/>
          <w:color w:val="000000"/>
          <w:sz w:val="23"/>
          <w:szCs w:val="23"/>
        </w:rPr>
        <w:t>✓</w:t>
      </w:r>
      <w:r w:rsidRPr="0080531D">
        <w:rPr>
          <w:rFonts w:eastAsia="Calibri" w:cstheme="minorHAnsi"/>
          <w:color w:val="000000"/>
          <w:sz w:val="23"/>
          <w:szCs w:val="23"/>
        </w:rPr>
        <w:t xml:space="preserve"> How is your workload?</w:t>
      </w:r>
    </w:p>
    <w:p w14:paraId="25236651" w14:textId="77777777" w:rsidR="00B949CE" w:rsidRPr="0080531D" w:rsidRDefault="00CA398B">
      <w:pPr>
        <w:spacing w:after="0" w:line="240" w:lineRule="auto"/>
        <w:rPr>
          <w:rFonts w:eastAsia="Calibri" w:cstheme="minorHAnsi"/>
          <w:color w:val="000000"/>
          <w:sz w:val="23"/>
          <w:szCs w:val="23"/>
        </w:rPr>
      </w:pPr>
      <w:r w:rsidRPr="0080531D">
        <w:rPr>
          <w:rFonts w:ascii="Segoe UI Symbol" w:eastAsia="Calibri" w:hAnsi="Segoe UI Symbol" w:cs="Segoe UI Symbol"/>
          <w:color w:val="000000"/>
          <w:sz w:val="23"/>
          <w:szCs w:val="23"/>
        </w:rPr>
        <w:t>✓</w:t>
      </w:r>
      <w:r w:rsidRPr="0080531D">
        <w:rPr>
          <w:rFonts w:eastAsia="Calibri" w:cstheme="minorHAnsi"/>
          <w:color w:val="000000"/>
          <w:sz w:val="23"/>
          <w:szCs w:val="23"/>
        </w:rPr>
        <w:t xml:space="preserve"> How are you feeling?</w:t>
      </w:r>
    </w:p>
    <w:p w14:paraId="5A18EBB8" w14:textId="77777777" w:rsidR="0013021E" w:rsidRPr="0080531D" w:rsidRDefault="0013021E">
      <w:pPr>
        <w:spacing w:after="0" w:line="240" w:lineRule="auto"/>
        <w:rPr>
          <w:rFonts w:eastAsia="Calibri" w:cstheme="minorHAnsi"/>
          <w:color w:val="000000"/>
          <w:sz w:val="23"/>
          <w:szCs w:val="23"/>
        </w:rPr>
      </w:pPr>
    </w:p>
    <w:p w14:paraId="0917D7D3" w14:textId="77777777" w:rsidR="0013021E" w:rsidRPr="0080531D" w:rsidRDefault="0013021E">
      <w:pPr>
        <w:spacing w:after="0" w:line="240" w:lineRule="auto"/>
        <w:rPr>
          <w:rFonts w:eastAsia="Calibri" w:cstheme="minorHAnsi"/>
          <w:color w:val="000000"/>
          <w:sz w:val="23"/>
          <w:szCs w:val="23"/>
        </w:rPr>
      </w:pPr>
    </w:p>
    <w:p w14:paraId="72BF754B" w14:textId="77777777" w:rsidR="0013021E" w:rsidRPr="0080531D" w:rsidRDefault="0013021E">
      <w:pPr>
        <w:spacing w:after="0" w:line="240" w:lineRule="auto"/>
        <w:rPr>
          <w:rFonts w:eastAsia="Calibri" w:cstheme="minorHAnsi"/>
          <w:color w:val="000000"/>
          <w:sz w:val="23"/>
          <w:szCs w:val="23"/>
        </w:rPr>
      </w:pPr>
    </w:p>
    <w:p w14:paraId="3603AE91" w14:textId="77777777" w:rsidR="0013021E" w:rsidRPr="0080531D" w:rsidRDefault="0013021E">
      <w:pPr>
        <w:spacing w:after="0" w:line="240" w:lineRule="auto"/>
        <w:rPr>
          <w:rFonts w:eastAsia="Calibri" w:cstheme="minorHAnsi"/>
          <w:color w:val="000000"/>
          <w:sz w:val="23"/>
          <w:szCs w:val="23"/>
        </w:rPr>
      </w:pPr>
    </w:p>
    <w:p w14:paraId="464CAEF1" w14:textId="77777777" w:rsidR="0013021E" w:rsidRPr="0080531D" w:rsidRDefault="0013021E">
      <w:pPr>
        <w:spacing w:after="0" w:line="240" w:lineRule="auto"/>
        <w:rPr>
          <w:rFonts w:eastAsia="Calibri" w:cstheme="minorHAnsi"/>
          <w:color w:val="000000"/>
          <w:sz w:val="23"/>
          <w:szCs w:val="23"/>
        </w:rPr>
      </w:pPr>
    </w:p>
    <w:p w14:paraId="06E02B38" w14:textId="77777777" w:rsidR="0013021E" w:rsidRPr="0080531D" w:rsidRDefault="0013021E">
      <w:pPr>
        <w:spacing w:after="0" w:line="240" w:lineRule="auto"/>
        <w:rPr>
          <w:rFonts w:eastAsia="Calibri" w:cstheme="minorHAnsi"/>
          <w:color w:val="000000"/>
          <w:sz w:val="23"/>
          <w:szCs w:val="23"/>
        </w:rPr>
      </w:pPr>
    </w:p>
    <w:p w14:paraId="60E6CAC0" w14:textId="77777777" w:rsidR="0013021E" w:rsidRPr="0080531D" w:rsidRDefault="0013021E">
      <w:pPr>
        <w:spacing w:after="0" w:line="240" w:lineRule="auto"/>
        <w:rPr>
          <w:rFonts w:eastAsia="Calibri" w:cstheme="minorHAnsi"/>
          <w:color w:val="000000"/>
          <w:sz w:val="23"/>
          <w:szCs w:val="23"/>
        </w:rPr>
      </w:pPr>
    </w:p>
    <w:p w14:paraId="10FD0590" w14:textId="77777777" w:rsidR="0013021E" w:rsidRPr="0080531D" w:rsidRDefault="0013021E">
      <w:pPr>
        <w:spacing w:after="0" w:line="240" w:lineRule="auto"/>
        <w:rPr>
          <w:rFonts w:eastAsia="Calibri" w:cstheme="minorHAnsi"/>
          <w:color w:val="000000"/>
          <w:sz w:val="23"/>
          <w:szCs w:val="23"/>
        </w:rPr>
      </w:pPr>
    </w:p>
    <w:p w14:paraId="55CB28AC" w14:textId="77777777" w:rsidR="0013021E" w:rsidRPr="0080531D" w:rsidRDefault="0013021E">
      <w:pPr>
        <w:spacing w:after="0" w:line="240" w:lineRule="auto"/>
        <w:rPr>
          <w:rFonts w:eastAsia="Calibri" w:cstheme="minorHAnsi"/>
          <w:color w:val="000000"/>
          <w:sz w:val="23"/>
          <w:szCs w:val="23"/>
        </w:rPr>
      </w:pPr>
    </w:p>
    <w:p w14:paraId="6DE433A3" w14:textId="77777777" w:rsidR="0013021E" w:rsidRPr="0080531D" w:rsidRDefault="0013021E">
      <w:pPr>
        <w:spacing w:after="0" w:line="240" w:lineRule="auto"/>
        <w:rPr>
          <w:rFonts w:eastAsia="Calibri" w:cstheme="minorHAnsi"/>
          <w:color w:val="000000"/>
          <w:sz w:val="23"/>
          <w:szCs w:val="23"/>
        </w:rPr>
      </w:pPr>
    </w:p>
    <w:p w14:paraId="669DD64B" w14:textId="77777777" w:rsidR="0013021E" w:rsidRPr="0080531D" w:rsidRDefault="0013021E">
      <w:pPr>
        <w:spacing w:after="0" w:line="240" w:lineRule="auto"/>
        <w:rPr>
          <w:rFonts w:eastAsia="Calibri" w:cstheme="minorHAnsi"/>
          <w:color w:val="000000"/>
          <w:sz w:val="23"/>
          <w:szCs w:val="23"/>
        </w:rPr>
      </w:pPr>
    </w:p>
    <w:p w14:paraId="5032F29B" w14:textId="77777777" w:rsidR="0013021E" w:rsidRPr="0080531D" w:rsidRDefault="0013021E">
      <w:pPr>
        <w:spacing w:after="0" w:line="240" w:lineRule="auto"/>
        <w:rPr>
          <w:rFonts w:eastAsia="Calibri" w:cstheme="minorHAnsi"/>
          <w:color w:val="000000"/>
          <w:sz w:val="23"/>
          <w:szCs w:val="23"/>
        </w:rPr>
      </w:pPr>
    </w:p>
    <w:p w14:paraId="4D920BB6" w14:textId="77777777" w:rsidR="0013021E" w:rsidRPr="0080531D" w:rsidRDefault="0013021E">
      <w:pPr>
        <w:spacing w:after="0" w:line="240" w:lineRule="auto"/>
        <w:rPr>
          <w:rFonts w:eastAsia="Calibri" w:cstheme="minorHAnsi"/>
          <w:color w:val="000000"/>
          <w:sz w:val="23"/>
          <w:szCs w:val="23"/>
        </w:rPr>
      </w:pPr>
    </w:p>
    <w:p w14:paraId="76D81211" w14:textId="77777777" w:rsidR="0013021E" w:rsidRPr="0080531D" w:rsidRDefault="0013021E">
      <w:pPr>
        <w:spacing w:after="0" w:line="240" w:lineRule="auto"/>
        <w:rPr>
          <w:rFonts w:eastAsia="Calibri" w:cstheme="minorHAnsi"/>
          <w:color w:val="000000"/>
          <w:sz w:val="23"/>
          <w:szCs w:val="23"/>
        </w:rPr>
      </w:pPr>
    </w:p>
    <w:p w14:paraId="5A3A04EB" w14:textId="77777777" w:rsidR="0013021E" w:rsidRDefault="0013021E">
      <w:pPr>
        <w:spacing w:after="0" w:line="240" w:lineRule="auto"/>
        <w:rPr>
          <w:rFonts w:ascii="Calibri" w:eastAsia="Calibri" w:hAnsi="Calibri" w:cs="Calibri"/>
          <w:color w:val="000000"/>
          <w:sz w:val="21"/>
          <w:szCs w:val="21"/>
        </w:rPr>
      </w:pPr>
    </w:p>
    <w:p w14:paraId="7EDB9730" w14:textId="77777777" w:rsidR="0013021E" w:rsidRDefault="0013021E">
      <w:pPr>
        <w:spacing w:after="0" w:line="240" w:lineRule="auto"/>
        <w:rPr>
          <w:rFonts w:ascii="Calibri" w:eastAsia="Calibri" w:hAnsi="Calibri" w:cs="Calibri"/>
          <w:color w:val="000000"/>
          <w:sz w:val="21"/>
          <w:szCs w:val="21"/>
        </w:rPr>
      </w:pPr>
    </w:p>
    <w:p w14:paraId="49441B40" w14:textId="77777777" w:rsidR="0013021E" w:rsidRDefault="0013021E">
      <w:pPr>
        <w:spacing w:after="0" w:line="240" w:lineRule="auto"/>
        <w:rPr>
          <w:rFonts w:ascii="Calibri" w:eastAsia="Calibri" w:hAnsi="Calibri" w:cs="Calibri"/>
          <w:color w:val="000000"/>
          <w:sz w:val="21"/>
          <w:szCs w:val="21"/>
        </w:rPr>
      </w:pPr>
    </w:p>
    <w:p w14:paraId="54D6482E" w14:textId="77777777" w:rsidR="0013021E" w:rsidRDefault="0013021E">
      <w:pPr>
        <w:spacing w:after="0" w:line="240" w:lineRule="auto"/>
        <w:rPr>
          <w:rFonts w:ascii="Calibri" w:eastAsia="Calibri" w:hAnsi="Calibri" w:cs="Calibri"/>
          <w:color w:val="000000"/>
          <w:sz w:val="21"/>
          <w:szCs w:val="21"/>
        </w:rPr>
      </w:pPr>
    </w:p>
    <w:p w14:paraId="3B9BF610" w14:textId="77777777" w:rsidR="0013021E" w:rsidRDefault="0013021E">
      <w:pPr>
        <w:spacing w:after="0" w:line="240" w:lineRule="auto"/>
        <w:rPr>
          <w:rFonts w:ascii="Calibri" w:eastAsia="Calibri" w:hAnsi="Calibri" w:cs="Calibri"/>
          <w:color w:val="000000"/>
          <w:sz w:val="21"/>
          <w:szCs w:val="21"/>
        </w:rPr>
      </w:pPr>
    </w:p>
    <w:p w14:paraId="693B861F" w14:textId="77777777" w:rsidR="0013021E" w:rsidRDefault="0013021E">
      <w:pPr>
        <w:spacing w:after="0" w:line="240" w:lineRule="auto"/>
        <w:rPr>
          <w:rFonts w:ascii="Calibri" w:eastAsia="Calibri" w:hAnsi="Calibri" w:cs="Calibri"/>
          <w:color w:val="000000"/>
          <w:sz w:val="21"/>
          <w:szCs w:val="21"/>
        </w:rPr>
      </w:pPr>
    </w:p>
    <w:p w14:paraId="2B9549F3" w14:textId="77777777" w:rsidR="0013021E" w:rsidRDefault="0013021E">
      <w:pPr>
        <w:spacing w:after="0" w:line="240" w:lineRule="auto"/>
        <w:rPr>
          <w:rFonts w:ascii="Calibri" w:eastAsia="Calibri" w:hAnsi="Calibri" w:cs="Calibri"/>
          <w:color w:val="000000"/>
          <w:sz w:val="21"/>
          <w:szCs w:val="21"/>
        </w:rPr>
      </w:pPr>
    </w:p>
    <w:p w14:paraId="1942BE54" w14:textId="77777777" w:rsidR="0013021E" w:rsidRDefault="0013021E">
      <w:pPr>
        <w:spacing w:after="0" w:line="240" w:lineRule="auto"/>
        <w:rPr>
          <w:rFonts w:ascii="Calibri" w:eastAsia="Calibri" w:hAnsi="Calibri" w:cs="Calibri"/>
          <w:color w:val="000000"/>
          <w:sz w:val="21"/>
          <w:szCs w:val="21"/>
        </w:rPr>
      </w:pPr>
    </w:p>
    <w:p w14:paraId="308C6832" w14:textId="77777777" w:rsidR="0013021E" w:rsidRDefault="0013021E">
      <w:pPr>
        <w:spacing w:after="0" w:line="240" w:lineRule="auto"/>
        <w:rPr>
          <w:rFonts w:ascii="Calibri" w:eastAsia="Calibri" w:hAnsi="Calibri" w:cs="Calibri"/>
          <w:color w:val="000000"/>
          <w:sz w:val="21"/>
          <w:szCs w:val="21"/>
        </w:rPr>
      </w:pPr>
    </w:p>
    <w:p w14:paraId="15860B2D" w14:textId="77777777" w:rsidR="0013021E" w:rsidRDefault="0013021E">
      <w:pPr>
        <w:spacing w:after="0" w:line="240" w:lineRule="auto"/>
        <w:rPr>
          <w:rFonts w:ascii="Calibri" w:eastAsia="Calibri" w:hAnsi="Calibri" w:cs="Calibri"/>
          <w:color w:val="000000"/>
          <w:sz w:val="21"/>
          <w:szCs w:val="21"/>
        </w:rPr>
      </w:pPr>
    </w:p>
    <w:p w14:paraId="52677BFD" w14:textId="77777777" w:rsidR="0013021E" w:rsidRDefault="0013021E">
      <w:pPr>
        <w:spacing w:after="0" w:line="240" w:lineRule="auto"/>
        <w:rPr>
          <w:rFonts w:ascii="Calibri" w:eastAsia="Calibri" w:hAnsi="Calibri" w:cs="Calibri"/>
          <w:color w:val="000000"/>
          <w:sz w:val="21"/>
          <w:szCs w:val="21"/>
        </w:rPr>
      </w:pPr>
    </w:p>
    <w:p w14:paraId="670C6D0D" w14:textId="0732EB5F" w:rsidR="0013021E" w:rsidRDefault="0013021E" w:rsidP="0013021E">
      <w:pPr>
        <w:pStyle w:val="Header"/>
      </w:pPr>
      <w:r>
        <w:rPr>
          <w:noProof/>
          <w:lang w:bidi="ar-SA"/>
        </w:rPr>
        <w:lastRenderedPageBreak/>
        <w:drawing>
          <wp:inline distT="0" distB="0" distL="0" distR="0" wp14:anchorId="4C5DEFE0" wp14:editId="4AC83E5D">
            <wp:extent cx="2880000" cy="921600"/>
            <wp:effectExtent l="0" t="0" r="0" b="0"/>
            <wp:docPr id="1" name="name11796400a70ae2422" descr="image25326400a70ae23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326400a70ae238a"/>
                    <pic:cNvPicPr/>
                  </pic:nvPicPr>
                  <pic:blipFill>
                    <a:blip r:embed="rId11" cstate="print"/>
                    <a:stretch>
                      <a:fillRect/>
                    </a:stretch>
                  </pic:blipFill>
                  <pic:spPr>
                    <a:xfrm>
                      <a:off x="0" y="0"/>
                      <a:ext cx="2880000" cy="921600"/>
                    </a:xfrm>
                    <a:prstGeom prst="rect">
                      <a:avLst/>
                    </a:prstGeom>
                    <a:ln w="0">
                      <a:noFill/>
                    </a:ln>
                  </pic:spPr>
                </pic:pic>
              </a:graphicData>
            </a:graphic>
          </wp:inline>
        </w:drawing>
      </w:r>
      <w:r w:rsidRPr="0013021E">
        <w:rPr>
          <w:rFonts w:ascii="Times New Roman" w:eastAsiaTheme="minorHAnsi" w:hAnsi="Times New Roman" w:cstheme="minorBidi"/>
          <w:color w:val="1F497D" w:themeColor="text2"/>
          <w:sz w:val="32"/>
          <w:lang w:val="en-CA"/>
        </w:rPr>
        <w:t xml:space="preserve"> </w:t>
      </w:r>
      <w:r>
        <w:rPr>
          <w:rFonts w:ascii="Times New Roman" w:eastAsiaTheme="minorHAnsi" w:hAnsi="Times New Roman" w:cstheme="minorBidi"/>
          <w:color w:val="1F497D" w:themeColor="text2"/>
          <w:sz w:val="32"/>
          <w:lang w:val="en-CA"/>
        </w:rPr>
        <w:t xml:space="preserve">                      </w:t>
      </w:r>
      <w:r w:rsidR="002970B3">
        <w:rPr>
          <w:rFonts w:ascii="Times New Roman" w:eastAsiaTheme="minorHAnsi" w:hAnsi="Times New Roman" w:cstheme="minorBidi"/>
          <w:color w:val="1F497D" w:themeColor="text2"/>
          <w:sz w:val="32"/>
          <w:lang w:val="en-CA"/>
        </w:rPr>
        <w:t xml:space="preserve">  </w:t>
      </w:r>
      <w:r>
        <w:rPr>
          <w:rFonts w:ascii="Times New Roman" w:eastAsiaTheme="minorHAnsi" w:hAnsi="Times New Roman" w:cstheme="minorBidi"/>
          <w:color w:val="1F497D" w:themeColor="text2"/>
          <w:sz w:val="32"/>
          <w:lang w:val="en-CA" w:bidi="ar-SA"/>
        </w:rPr>
        <w:t>Return to Work Forms</w:t>
      </w:r>
    </w:p>
    <w:p w14:paraId="62C08B40" w14:textId="77777777" w:rsidR="0013021E" w:rsidRDefault="0013021E">
      <w:pPr>
        <w:spacing w:after="0" w:line="240" w:lineRule="auto"/>
        <w:rPr>
          <w:rFonts w:ascii="Calibri" w:eastAsia="Calibri" w:hAnsi="Calibri" w:cs="Calibri"/>
          <w:color w:val="000000"/>
          <w:sz w:val="21"/>
          <w:szCs w:val="21"/>
        </w:rPr>
      </w:pPr>
    </w:p>
    <w:p w14:paraId="0FAAF5F0" w14:textId="77777777" w:rsidR="0013021E" w:rsidRDefault="0013021E">
      <w:pPr>
        <w:spacing w:after="0" w:line="240" w:lineRule="auto"/>
        <w:rPr>
          <w:rFonts w:ascii="Calibri" w:eastAsia="Calibri" w:hAnsi="Calibri" w:cs="Calibri"/>
          <w:color w:val="000000"/>
          <w:sz w:val="21"/>
          <w:szCs w:val="21"/>
        </w:rPr>
      </w:pPr>
    </w:p>
    <w:p w14:paraId="2CA9A9F1" w14:textId="77777777" w:rsidR="0013021E" w:rsidRDefault="0013021E" w:rsidP="0013021E">
      <w:pPr>
        <w:spacing w:after="195" w:line="240" w:lineRule="auto"/>
      </w:pPr>
    </w:p>
    <w:p w14:paraId="03E94D68" w14:textId="5FB0074B" w:rsidR="0013021E" w:rsidRDefault="0013021E" w:rsidP="0013021E">
      <w:pPr>
        <w:spacing w:before="234" w:after="234" w:line="240" w:lineRule="auto"/>
      </w:pPr>
      <w:r>
        <w:rPr>
          <w:rFonts w:ascii="Calibri" w:eastAsia="Calibri" w:hAnsi="Calibri" w:cs="Calibri"/>
          <w:color w:val="000000"/>
          <w:sz w:val="23"/>
          <w:szCs w:val="23"/>
        </w:rPr>
        <w:t xml:space="preserve">The Return to Work (RTW) Form is designed for use in conjunction with the established RTW </w:t>
      </w:r>
      <w:r w:rsidR="00511B53">
        <w:rPr>
          <w:rFonts w:ascii="Calibri" w:eastAsia="Calibri" w:hAnsi="Calibri" w:cs="Calibri"/>
          <w:color w:val="000000"/>
          <w:sz w:val="23"/>
          <w:szCs w:val="23"/>
        </w:rPr>
        <w:t>Guide</w:t>
      </w:r>
      <w:r>
        <w:rPr>
          <w:rFonts w:ascii="Calibri" w:eastAsia="Calibri" w:hAnsi="Calibri" w:cs="Calibri"/>
          <w:color w:val="000000"/>
          <w:sz w:val="23"/>
          <w:szCs w:val="23"/>
        </w:rPr>
        <w:t xml:space="preserve"> and following a medical evaluation (functional accommodation/abilities form). The RTW Form provides an overview of the worker RTW plan.</w:t>
      </w:r>
    </w:p>
    <w:tbl>
      <w:tblPr>
        <w:tblStyle w:val="NormalTablePHPDOCX"/>
        <w:tblW w:w="5000" w:type="pct"/>
        <w:tblInd w:w="14" w:type="dxa"/>
        <w:tblCellMar>
          <w:left w:w="105" w:type="dxa"/>
          <w:right w:w="105" w:type="dxa"/>
        </w:tblCellMar>
        <w:tblLook w:val="04A0" w:firstRow="1" w:lastRow="0" w:firstColumn="1" w:lastColumn="0" w:noHBand="0" w:noVBand="1"/>
      </w:tblPr>
      <w:tblGrid>
        <w:gridCol w:w="5025"/>
        <w:gridCol w:w="5181"/>
      </w:tblGrid>
      <w:tr w:rsidR="0013021E" w14:paraId="6CDD3141" w14:textId="77777777" w:rsidTr="002C0A35">
        <w:tc>
          <w:tcPr>
            <w:tcW w:w="0" w:type="auto"/>
            <w:gridSpan w:val="2"/>
            <w:shd w:val="clear" w:color="auto" w:fill="D9D9D9"/>
            <w:tcMar>
              <w:top w:w="14" w:type="dxa"/>
              <w:left w:w="14" w:type="dxa"/>
              <w:bottom w:w="14" w:type="dxa"/>
              <w:right w:w="14" w:type="dxa"/>
            </w:tcMar>
            <w:vAlign w:val="center"/>
          </w:tcPr>
          <w:p w14:paraId="284B53DE" w14:textId="77777777" w:rsidR="0013021E" w:rsidRDefault="0013021E" w:rsidP="002C0A35">
            <w:pPr>
              <w:shd w:val="clear" w:color="auto" w:fill="D9D9D9"/>
              <w:spacing w:before="234" w:after="234" w:line="240" w:lineRule="auto"/>
              <w:textAlignment w:val="center"/>
            </w:pPr>
            <w:r>
              <w:rPr>
                <w:rFonts w:ascii="Calibri" w:eastAsia="Calibri" w:hAnsi="Calibri" w:cs="Calibri"/>
                <w:b/>
                <w:bCs/>
                <w:color w:val="000000"/>
                <w:position w:val="-3"/>
                <w:sz w:val="23"/>
                <w:szCs w:val="23"/>
                <w:shd w:val="clear" w:color="auto" w:fill="D9D9D9"/>
              </w:rPr>
              <w:t xml:space="preserve">Employee Information    </w:t>
            </w:r>
          </w:p>
        </w:tc>
      </w:tr>
      <w:tr w:rsidR="00266272" w14:paraId="1AC5A7B6" w14:textId="77777777" w:rsidTr="00266272">
        <w:tc>
          <w:tcPr>
            <w:tcW w:w="5000" w:type="pct"/>
            <w:gridSpan w:val="2"/>
            <w:tcMar>
              <w:top w:w="14" w:type="dxa"/>
              <w:left w:w="14" w:type="dxa"/>
              <w:bottom w:w="14" w:type="dxa"/>
              <w:right w:w="14" w:type="dxa"/>
            </w:tcMar>
            <w:vAlign w:val="center"/>
          </w:tcPr>
          <w:p w14:paraId="7A188C27" w14:textId="7844E32D" w:rsidR="00266272" w:rsidRDefault="00266272" w:rsidP="002C0A35">
            <w:pPr>
              <w:spacing w:before="234" w:after="234" w:line="240" w:lineRule="auto"/>
              <w:textAlignment w:val="center"/>
              <w:rPr>
                <w:rFonts w:ascii="Calibri" w:eastAsia="Calibri" w:hAnsi="Calibri" w:cs="Calibri"/>
                <w:color w:val="000000"/>
                <w:position w:val="-3"/>
                <w:sz w:val="23"/>
                <w:szCs w:val="23"/>
              </w:rPr>
            </w:pPr>
            <w:r>
              <w:rPr>
                <w:rFonts w:ascii="Calibri" w:eastAsia="Calibri" w:hAnsi="Calibri" w:cs="Calibri"/>
                <w:color w:val="000000"/>
                <w:position w:val="-3"/>
                <w:sz w:val="23"/>
                <w:szCs w:val="23"/>
              </w:rPr>
              <w:t xml:space="preserve">Name:  </w:t>
            </w:r>
            <w:sdt>
              <w:sdtPr>
                <w:rPr>
                  <w:rStyle w:val="Style1"/>
                </w:rPr>
                <w:id w:val="1423146535"/>
                <w:placeholder>
                  <w:docPart w:val="6F60FB0E9D214B259D9948B235608865"/>
                </w:placeholder>
                <w:showingPlcHdr/>
                <w:text/>
              </w:sdtPr>
              <w:sdtEndPr>
                <w:rPr>
                  <w:rStyle w:val="DefaultParagraphFont"/>
                  <w:rFonts w:asciiTheme="minorHAnsi" w:eastAsiaTheme="minorHAnsi" w:hAnsiTheme="minorHAnsi"/>
                  <w:sz w:val="22"/>
                  <w:u w:val="single" w:color="000000"/>
                </w:rPr>
              </w:sdtEndPr>
              <w:sdtContent>
                <w:r w:rsidRPr="0055400E">
                  <w:rPr>
                    <w:rStyle w:val="PlaceholderText"/>
                    <w:i/>
                  </w:rPr>
                  <w:t>Click or tap here to enter text.</w:t>
                </w:r>
              </w:sdtContent>
            </w:sdt>
          </w:p>
        </w:tc>
      </w:tr>
      <w:tr w:rsidR="0013021E" w14:paraId="2F9EEF08" w14:textId="77777777" w:rsidTr="00266272">
        <w:tc>
          <w:tcPr>
            <w:tcW w:w="2462" w:type="pct"/>
            <w:tcMar>
              <w:top w:w="14" w:type="dxa"/>
              <w:left w:w="14" w:type="dxa"/>
              <w:bottom w:w="14" w:type="dxa"/>
              <w:right w:w="14" w:type="dxa"/>
            </w:tcMar>
            <w:vAlign w:val="center"/>
          </w:tcPr>
          <w:p w14:paraId="7C53A85E" w14:textId="77777777" w:rsidR="0013021E" w:rsidRDefault="0013021E" w:rsidP="002C0A35">
            <w:pPr>
              <w:spacing w:before="234" w:after="234" w:line="240" w:lineRule="auto"/>
              <w:textAlignment w:val="center"/>
            </w:pPr>
            <w:r>
              <w:rPr>
                <w:rFonts w:ascii="Calibri" w:eastAsia="Calibri" w:hAnsi="Calibri" w:cs="Calibri"/>
                <w:color w:val="000000"/>
                <w:position w:val="-3"/>
                <w:sz w:val="23"/>
                <w:szCs w:val="23"/>
              </w:rPr>
              <w:t>Position:</w:t>
            </w:r>
            <w:r>
              <w:t xml:space="preserve"> </w:t>
            </w:r>
            <w:sdt>
              <w:sdtPr>
                <w:rPr>
                  <w:rStyle w:val="Style1"/>
                </w:rPr>
                <w:id w:val="-954096137"/>
                <w:placeholder>
                  <w:docPart w:val="3E11FEC2A7204BE4B18887C6FBBCD3A0"/>
                </w:placeholder>
                <w:showingPlcHdr/>
                <w:text/>
              </w:sdtPr>
              <w:sdtEndPr>
                <w:rPr>
                  <w:rStyle w:val="DefaultParagraphFont"/>
                  <w:rFonts w:asciiTheme="minorHAnsi" w:eastAsiaTheme="minorHAnsi" w:hAnsiTheme="minorHAnsi"/>
                  <w:sz w:val="22"/>
                  <w:u w:val="single" w:color="000000"/>
                </w:rPr>
              </w:sdtEndPr>
              <w:sdtContent>
                <w:r w:rsidRPr="0055400E">
                  <w:rPr>
                    <w:rStyle w:val="PlaceholderText"/>
                    <w:i/>
                  </w:rPr>
                  <w:t>Click or tap here to enter text.</w:t>
                </w:r>
              </w:sdtContent>
            </w:sdt>
          </w:p>
        </w:tc>
        <w:tc>
          <w:tcPr>
            <w:tcW w:w="2538" w:type="pct"/>
            <w:tcMar>
              <w:top w:w="14" w:type="dxa"/>
              <w:left w:w="14" w:type="dxa"/>
              <w:bottom w:w="14" w:type="dxa"/>
              <w:right w:w="14" w:type="dxa"/>
            </w:tcMar>
            <w:vAlign w:val="center"/>
          </w:tcPr>
          <w:p w14:paraId="306F0EFE" w14:textId="77777777" w:rsidR="0013021E" w:rsidRDefault="0013021E" w:rsidP="002C0A35">
            <w:pPr>
              <w:spacing w:before="234" w:after="234" w:line="240" w:lineRule="auto"/>
              <w:textAlignment w:val="center"/>
            </w:pPr>
            <w:r>
              <w:rPr>
                <w:rFonts w:ascii="Calibri" w:eastAsia="Calibri" w:hAnsi="Calibri" w:cs="Calibri"/>
                <w:color w:val="000000"/>
                <w:position w:val="-3"/>
                <w:sz w:val="23"/>
                <w:szCs w:val="23"/>
              </w:rPr>
              <w:t>Phone number:</w:t>
            </w:r>
            <w:r>
              <w:t xml:space="preserve"> </w:t>
            </w:r>
            <w:sdt>
              <w:sdtPr>
                <w:rPr>
                  <w:rStyle w:val="Style1"/>
                </w:rPr>
                <w:id w:val="890241946"/>
                <w:placeholder>
                  <w:docPart w:val="3E362AF6C355416B92E3B8DF6A2D8347"/>
                </w:placeholder>
                <w:showingPlcHdr/>
                <w:text/>
              </w:sdtPr>
              <w:sdtEndPr>
                <w:rPr>
                  <w:rStyle w:val="DefaultParagraphFont"/>
                  <w:rFonts w:asciiTheme="minorHAnsi" w:eastAsiaTheme="minorHAnsi" w:hAnsiTheme="minorHAnsi"/>
                  <w:sz w:val="22"/>
                  <w:u w:val="single" w:color="000000"/>
                </w:rPr>
              </w:sdtEndPr>
              <w:sdtContent>
                <w:r w:rsidRPr="0055400E">
                  <w:rPr>
                    <w:rStyle w:val="PlaceholderText"/>
                    <w:i/>
                  </w:rPr>
                  <w:t>Click or tap here to enter text.</w:t>
                </w:r>
              </w:sdtContent>
            </w:sdt>
          </w:p>
        </w:tc>
      </w:tr>
      <w:tr w:rsidR="0013021E" w14:paraId="004E7604" w14:textId="77777777" w:rsidTr="00266272">
        <w:tc>
          <w:tcPr>
            <w:tcW w:w="2462" w:type="pct"/>
            <w:tcMar>
              <w:top w:w="14" w:type="dxa"/>
              <w:left w:w="14" w:type="dxa"/>
              <w:bottom w:w="14" w:type="dxa"/>
              <w:right w:w="14" w:type="dxa"/>
            </w:tcMar>
            <w:vAlign w:val="center"/>
          </w:tcPr>
          <w:p w14:paraId="7F44C7B1" w14:textId="5BE9E59B" w:rsidR="0013021E" w:rsidRDefault="0013021E" w:rsidP="00153791">
            <w:pPr>
              <w:spacing w:before="234" w:after="234" w:line="240" w:lineRule="auto"/>
              <w:textAlignment w:val="center"/>
            </w:pPr>
            <w:r>
              <w:rPr>
                <w:rFonts w:ascii="Calibri" w:eastAsia="Calibri" w:hAnsi="Calibri" w:cs="Calibri"/>
                <w:color w:val="000000"/>
                <w:position w:val="-3"/>
                <w:sz w:val="23"/>
                <w:szCs w:val="23"/>
              </w:rPr>
              <w:t>Department:</w:t>
            </w:r>
            <w:r>
              <w:t xml:space="preserve"> </w:t>
            </w:r>
            <w:sdt>
              <w:sdtPr>
                <w:rPr>
                  <w:rStyle w:val="Style1"/>
                </w:rPr>
                <w:id w:val="-1023869377"/>
                <w:placeholder>
                  <w:docPart w:val="F7934728CED84DB492F5AEA97A6CF045"/>
                </w:placeholder>
                <w:showingPlcHdr/>
                <w:text/>
              </w:sdtPr>
              <w:sdtEndPr>
                <w:rPr>
                  <w:rStyle w:val="DefaultParagraphFont"/>
                  <w:rFonts w:asciiTheme="minorHAnsi" w:eastAsiaTheme="minorHAnsi" w:hAnsiTheme="minorHAnsi"/>
                  <w:sz w:val="22"/>
                  <w:u w:val="single" w:color="000000"/>
                </w:rPr>
              </w:sdtEndPr>
              <w:sdtContent>
                <w:r w:rsidR="00153791" w:rsidRPr="0055400E">
                  <w:rPr>
                    <w:rStyle w:val="PlaceholderText"/>
                    <w:i/>
                  </w:rPr>
                  <w:t>Click or tap here to enter text.</w:t>
                </w:r>
              </w:sdtContent>
            </w:sdt>
          </w:p>
        </w:tc>
        <w:tc>
          <w:tcPr>
            <w:tcW w:w="2538" w:type="pct"/>
            <w:tcMar>
              <w:top w:w="14" w:type="dxa"/>
              <w:left w:w="14" w:type="dxa"/>
              <w:bottom w:w="14" w:type="dxa"/>
              <w:right w:w="14" w:type="dxa"/>
            </w:tcMar>
            <w:vAlign w:val="center"/>
          </w:tcPr>
          <w:p w14:paraId="0CADBD93" w14:textId="77777777" w:rsidR="0013021E" w:rsidRDefault="0013021E" w:rsidP="002C0A35">
            <w:pPr>
              <w:spacing w:before="234" w:after="234" w:line="240" w:lineRule="auto"/>
              <w:textAlignment w:val="center"/>
            </w:pPr>
            <w:r>
              <w:rPr>
                <w:rFonts w:ascii="Calibri" w:eastAsia="Calibri" w:hAnsi="Calibri" w:cs="Calibri"/>
                <w:color w:val="000000"/>
                <w:position w:val="-3"/>
                <w:sz w:val="23"/>
                <w:szCs w:val="23"/>
              </w:rPr>
              <w:t>E-mail address:</w:t>
            </w:r>
            <w:r>
              <w:t xml:space="preserve"> </w:t>
            </w:r>
            <w:sdt>
              <w:sdtPr>
                <w:rPr>
                  <w:rStyle w:val="Style1"/>
                </w:rPr>
                <w:id w:val="-1906823311"/>
                <w:placeholder>
                  <w:docPart w:val="63D665DCDDB949E49DD4DDEB6B296CFF"/>
                </w:placeholder>
                <w:showingPlcHdr/>
                <w:text/>
              </w:sdtPr>
              <w:sdtEndPr>
                <w:rPr>
                  <w:rStyle w:val="DefaultParagraphFont"/>
                  <w:rFonts w:asciiTheme="minorHAnsi" w:eastAsiaTheme="minorHAnsi" w:hAnsiTheme="minorHAnsi"/>
                  <w:sz w:val="22"/>
                  <w:u w:val="single" w:color="000000"/>
                </w:rPr>
              </w:sdtEndPr>
              <w:sdtContent>
                <w:r w:rsidRPr="0055400E">
                  <w:rPr>
                    <w:rStyle w:val="PlaceholderText"/>
                    <w:i/>
                  </w:rPr>
                  <w:t>Click or tap here to enter text.</w:t>
                </w:r>
              </w:sdtContent>
            </w:sdt>
          </w:p>
        </w:tc>
      </w:tr>
      <w:tr w:rsidR="0013021E" w14:paraId="1B8D2F14" w14:textId="77777777" w:rsidTr="002C0A35">
        <w:tc>
          <w:tcPr>
            <w:tcW w:w="0" w:type="auto"/>
            <w:gridSpan w:val="2"/>
            <w:shd w:val="clear" w:color="auto" w:fill="D9D9D9"/>
            <w:tcMar>
              <w:top w:w="14" w:type="dxa"/>
              <w:left w:w="14" w:type="dxa"/>
              <w:bottom w:w="14" w:type="dxa"/>
              <w:right w:w="14" w:type="dxa"/>
            </w:tcMar>
            <w:vAlign w:val="center"/>
          </w:tcPr>
          <w:p w14:paraId="5D12211D" w14:textId="77777777" w:rsidR="0013021E" w:rsidRDefault="0013021E" w:rsidP="002C0A35">
            <w:pPr>
              <w:shd w:val="clear" w:color="auto" w:fill="D9D9D9"/>
              <w:spacing w:before="234" w:after="234" w:line="240" w:lineRule="auto"/>
              <w:textAlignment w:val="center"/>
            </w:pPr>
            <w:r>
              <w:rPr>
                <w:rFonts w:ascii="Calibri" w:eastAsia="Calibri" w:hAnsi="Calibri" w:cs="Calibri"/>
                <w:b/>
                <w:bCs/>
                <w:color w:val="000000"/>
                <w:position w:val="-3"/>
                <w:sz w:val="23"/>
                <w:szCs w:val="23"/>
                <w:shd w:val="clear" w:color="auto" w:fill="D9D9D9"/>
              </w:rPr>
              <w:t>Employer Information</w:t>
            </w:r>
          </w:p>
        </w:tc>
      </w:tr>
      <w:tr w:rsidR="0013021E" w14:paraId="60B052AB" w14:textId="77777777" w:rsidTr="00266272">
        <w:tc>
          <w:tcPr>
            <w:tcW w:w="2462" w:type="pct"/>
            <w:tcMar>
              <w:top w:w="14" w:type="dxa"/>
              <w:left w:w="14" w:type="dxa"/>
              <w:bottom w:w="14" w:type="dxa"/>
              <w:right w:w="14" w:type="dxa"/>
            </w:tcMar>
            <w:vAlign w:val="center"/>
          </w:tcPr>
          <w:p w14:paraId="1253D674" w14:textId="77777777" w:rsidR="0013021E" w:rsidRDefault="0013021E" w:rsidP="002C0A35">
            <w:pPr>
              <w:spacing w:before="234" w:after="234" w:line="240" w:lineRule="auto"/>
              <w:textAlignment w:val="center"/>
            </w:pPr>
            <w:r>
              <w:rPr>
                <w:rFonts w:ascii="Calibri" w:eastAsia="Calibri" w:hAnsi="Calibri" w:cs="Calibri"/>
                <w:color w:val="000000"/>
                <w:position w:val="-3"/>
                <w:sz w:val="23"/>
                <w:szCs w:val="23"/>
              </w:rPr>
              <w:t>Business name: Brescia University College</w:t>
            </w:r>
          </w:p>
        </w:tc>
        <w:tc>
          <w:tcPr>
            <w:tcW w:w="2538" w:type="pct"/>
            <w:tcMar>
              <w:top w:w="14" w:type="dxa"/>
              <w:left w:w="14" w:type="dxa"/>
              <w:bottom w:w="14" w:type="dxa"/>
              <w:right w:w="14" w:type="dxa"/>
            </w:tcMar>
            <w:vAlign w:val="center"/>
          </w:tcPr>
          <w:p w14:paraId="3556DEDB" w14:textId="77777777" w:rsidR="0013021E" w:rsidRDefault="0013021E" w:rsidP="002C0A35">
            <w:pPr>
              <w:spacing w:before="234" w:after="234" w:line="240" w:lineRule="auto"/>
              <w:textAlignment w:val="center"/>
            </w:pPr>
            <w:r>
              <w:rPr>
                <w:rFonts w:ascii="Calibri" w:eastAsia="Calibri" w:hAnsi="Calibri" w:cs="Calibri"/>
                <w:color w:val="000000"/>
                <w:position w:val="-3"/>
                <w:sz w:val="23"/>
                <w:szCs w:val="23"/>
              </w:rPr>
              <w:t>Supervisor name:</w:t>
            </w:r>
            <w:r>
              <w:t xml:space="preserve"> </w:t>
            </w:r>
            <w:sdt>
              <w:sdtPr>
                <w:rPr>
                  <w:rStyle w:val="Style1"/>
                </w:rPr>
                <w:id w:val="953912627"/>
                <w:placeholder>
                  <w:docPart w:val="58BCC7A3C4854C259AE6085CBCA6A5D8"/>
                </w:placeholder>
                <w:showingPlcHdr/>
                <w:text/>
              </w:sdtPr>
              <w:sdtEndPr>
                <w:rPr>
                  <w:rStyle w:val="DefaultParagraphFont"/>
                  <w:rFonts w:asciiTheme="minorHAnsi" w:eastAsiaTheme="minorHAnsi" w:hAnsiTheme="minorHAnsi"/>
                  <w:sz w:val="22"/>
                  <w:u w:val="single" w:color="000000"/>
                </w:rPr>
              </w:sdtEndPr>
              <w:sdtContent>
                <w:r w:rsidRPr="0055400E">
                  <w:rPr>
                    <w:rStyle w:val="PlaceholderText"/>
                    <w:i/>
                  </w:rPr>
                  <w:t>Click or tap here to enter text.</w:t>
                </w:r>
              </w:sdtContent>
            </w:sdt>
          </w:p>
        </w:tc>
      </w:tr>
      <w:tr w:rsidR="0013021E" w14:paraId="1059D60B" w14:textId="77777777" w:rsidTr="00266272">
        <w:tc>
          <w:tcPr>
            <w:tcW w:w="2462" w:type="pct"/>
            <w:tcMar>
              <w:top w:w="14" w:type="dxa"/>
              <w:left w:w="14" w:type="dxa"/>
              <w:bottom w:w="14" w:type="dxa"/>
              <w:right w:w="14" w:type="dxa"/>
            </w:tcMar>
            <w:vAlign w:val="center"/>
          </w:tcPr>
          <w:p w14:paraId="67606587" w14:textId="77777777" w:rsidR="0013021E" w:rsidRDefault="0013021E" w:rsidP="002C0A35">
            <w:pPr>
              <w:spacing w:before="234" w:after="234" w:line="240" w:lineRule="auto"/>
              <w:textAlignment w:val="center"/>
            </w:pPr>
            <w:r>
              <w:rPr>
                <w:rFonts w:ascii="Calibri" w:eastAsia="Calibri" w:hAnsi="Calibri" w:cs="Calibri"/>
                <w:color w:val="000000"/>
                <w:position w:val="-3"/>
                <w:sz w:val="23"/>
                <w:szCs w:val="23"/>
              </w:rPr>
              <w:t>Supervisor e-mail address:</w:t>
            </w:r>
            <w:r>
              <w:t xml:space="preserve"> </w:t>
            </w:r>
            <w:sdt>
              <w:sdtPr>
                <w:rPr>
                  <w:rStyle w:val="Style1"/>
                </w:rPr>
                <w:id w:val="601609962"/>
                <w:placeholder>
                  <w:docPart w:val="29B9BB5E797C46F6A7B314FCB7AB5EE6"/>
                </w:placeholder>
                <w:showingPlcHdr/>
                <w:text/>
              </w:sdtPr>
              <w:sdtEndPr>
                <w:rPr>
                  <w:rStyle w:val="DefaultParagraphFont"/>
                  <w:rFonts w:asciiTheme="minorHAnsi" w:eastAsiaTheme="minorHAnsi" w:hAnsiTheme="minorHAnsi"/>
                  <w:sz w:val="22"/>
                  <w:u w:val="single" w:color="000000"/>
                </w:rPr>
              </w:sdtEndPr>
              <w:sdtContent>
                <w:r w:rsidRPr="0055400E">
                  <w:rPr>
                    <w:rStyle w:val="PlaceholderText"/>
                    <w:i/>
                  </w:rPr>
                  <w:t>Click or tap here to enter text.</w:t>
                </w:r>
              </w:sdtContent>
            </w:sdt>
          </w:p>
        </w:tc>
        <w:tc>
          <w:tcPr>
            <w:tcW w:w="2538" w:type="pct"/>
            <w:tcMar>
              <w:top w:w="14" w:type="dxa"/>
              <w:left w:w="14" w:type="dxa"/>
              <w:bottom w:w="14" w:type="dxa"/>
              <w:right w:w="14" w:type="dxa"/>
            </w:tcMar>
            <w:vAlign w:val="center"/>
          </w:tcPr>
          <w:p w14:paraId="7823CC19" w14:textId="77777777" w:rsidR="0013021E" w:rsidRDefault="0013021E" w:rsidP="0013021E">
            <w:pPr>
              <w:spacing w:before="234" w:after="234" w:line="240" w:lineRule="auto"/>
              <w:textAlignment w:val="center"/>
            </w:pPr>
            <w:r>
              <w:rPr>
                <w:rFonts w:ascii="Calibri" w:eastAsia="Calibri" w:hAnsi="Calibri" w:cs="Calibri"/>
                <w:color w:val="000000"/>
                <w:position w:val="-3"/>
                <w:sz w:val="23"/>
                <w:szCs w:val="23"/>
              </w:rPr>
              <w:t>Supervisor extension:</w:t>
            </w:r>
            <w:r>
              <w:t xml:space="preserve"> </w:t>
            </w:r>
            <w:sdt>
              <w:sdtPr>
                <w:rPr>
                  <w:rStyle w:val="Style1"/>
                </w:rPr>
                <w:id w:val="-17619442"/>
                <w:placeholder>
                  <w:docPart w:val="3925E821936B4459A816259DE76A5C46"/>
                </w:placeholder>
                <w:showingPlcHdr/>
                <w:text/>
              </w:sdtPr>
              <w:sdtEndPr>
                <w:rPr>
                  <w:rStyle w:val="DefaultParagraphFont"/>
                  <w:rFonts w:asciiTheme="minorHAnsi" w:eastAsiaTheme="minorHAnsi" w:hAnsiTheme="minorHAnsi"/>
                  <w:sz w:val="22"/>
                  <w:u w:val="single" w:color="000000"/>
                </w:rPr>
              </w:sdtEndPr>
              <w:sdtContent>
                <w:r w:rsidRPr="0055400E">
                  <w:rPr>
                    <w:rStyle w:val="PlaceholderText"/>
                    <w:i/>
                  </w:rPr>
                  <w:t>Click or tap here to enter text.</w:t>
                </w:r>
              </w:sdtContent>
            </w:sdt>
          </w:p>
        </w:tc>
      </w:tr>
      <w:tr w:rsidR="0013021E" w14:paraId="0BD307BA" w14:textId="77777777" w:rsidTr="00266272">
        <w:tc>
          <w:tcPr>
            <w:tcW w:w="2462" w:type="pct"/>
            <w:tcMar>
              <w:top w:w="14" w:type="dxa"/>
              <w:left w:w="14" w:type="dxa"/>
              <w:bottom w:w="14" w:type="dxa"/>
              <w:right w:w="14" w:type="dxa"/>
            </w:tcMar>
            <w:vAlign w:val="center"/>
          </w:tcPr>
          <w:p w14:paraId="61751A51" w14:textId="2BE1CD6B" w:rsidR="0013021E" w:rsidRDefault="0013021E" w:rsidP="00401380">
            <w:pPr>
              <w:spacing w:before="234" w:after="234" w:line="240" w:lineRule="auto"/>
              <w:textAlignment w:val="center"/>
            </w:pPr>
            <w:r>
              <w:rPr>
                <w:rFonts w:ascii="Calibri" w:eastAsia="Calibri" w:hAnsi="Calibri" w:cs="Calibri"/>
                <w:color w:val="000000"/>
                <w:position w:val="-3"/>
                <w:sz w:val="23"/>
                <w:szCs w:val="23"/>
              </w:rPr>
              <w:t>RTW Coordinator</w:t>
            </w:r>
            <w:r w:rsidR="00401380">
              <w:rPr>
                <w:rFonts w:ascii="Calibri" w:eastAsia="Calibri" w:hAnsi="Calibri" w:cs="Calibri"/>
                <w:color w:val="000000"/>
                <w:position w:val="-3"/>
                <w:sz w:val="23"/>
                <w:szCs w:val="23"/>
              </w:rPr>
              <w:t xml:space="preserve"> </w:t>
            </w:r>
            <w:sdt>
              <w:sdtPr>
                <w:rPr>
                  <w:rStyle w:val="Style7"/>
                </w:rPr>
                <w:id w:val="986205828"/>
                <w:placeholder>
                  <w:docPart w:val="056EEAF971964B0C968CCD0879C1C6B9"/>
                </w:placeholder>
                <w:showingPlcHdr/>
                <w:dropDownList>
                  <w:listItem w:value="Choose an item."/>
                  <w:listItem w:displayText="Human Resources " w:value="Human Resources "/>
                  <w:listItem w:displayText="Department Manager" w:value="Department Manager"/>
                  <w:listItem w:displayText="Director " w:value="Director "/>
                  <w:listItem w:displayText="Executive Director" w:value="Executive Director"/>
                </w:dropDownList>
              </w:sdtPr>
              <w:sdtEndPr>
                <w:rPr>
                  <w:rStyle w:val="DefaultParagraphFont"/>
                  <w:rFonts w:ascii="Calibri" w:eastAsia="Calibri" w:hAnsi="Calibri" w:cs="Calibri"/>
                  <w:color w:val="000000"/>
                  <w:position w:val="-3"/>
                  <w:sz w:val="23"/>
                  <w:szCs w:val="23"/>
                </w:rPr>
              </w:sdtEndPr>
              <w:sdtContent>
                <w:r w:rsidR="00401380" w:rsidRPr="00153791">
                  <w:rPr>
                    <w:rStyle w:val="PlaceholderText"/>
                  </w:rPr>
                  <w:t>Choose an item.</w:t>
                </w:r>
              </w:sdtContent>
            </w:sdt>
            <w:r>
              <w:rPr>
                <w:rFonts w:ascii="Calibri" w:eastAsia="Calibri" w:hAnsi="Calibri" w:cs="Calibri"/>
                <w:color w:val="000000"/>
                <w:position w:val="-3"/>
                <w:sz w:val="23"/>
                <w:szCs w:val="23"/>
              </w:rPr>
              <w:t xml:space="preserve">: </w:t>
            </w:r>
          </w:p>
        </w:tc>
        <w:tc>
          <w:tcPr>
            <w:tcW w:w="2538" w:type="pct"/>
            <w:tcMar>
              <w:top w:w="14" w:type="dxa"/>
              <w:left w:w="14" w:type="dxa"/>
              <w:bottom w:w="14" w:type="dxa"/>
              <w:right w:w="14" w:type="dxa"/>
            </w:tcMar>
            <w:vAlign w:val="center"/>
          </w:tcPr>
          <w:p w14:paraId="647F89B6" w14:textId="77777777" w:rsidR="0013021E" w:rsidRDefault="006F49A9" w:rsidP="002C0A35">
            <w:pPr>
              <w:spacing w:before="234" w:after="234" w:line="240" w:lineRule="auto"/>
              <w:textAlignment w:val="center"/>
            </w:pPr>
            <w:r>
              <w:rPr>
                <w:rFonts w:ascii="Calibri" w:eastAsia="Calibri" w:hAnsi="Calibri" w:cs="Calibri"/>
                <w:color w:val="000000"/>
                <w:position w:val="-3"/>
                <w:sz w:val="23"/>
                <w:szCs w:val="23"/>
              </w:rPr>
              <w:t>E-mail address:</w:t>
            </w:r>
            <w:r>
              <w:t xml:space="preserve"> </w:t>
            </w:r>
            <w:sdt>
              <w:sdtPr>
                <w:rPr>
                  <w:rStyle w:val="Style1"/>
                </w:rPr>
                <w:id w:val="1200815332"/>
                <w:placeholder>
                  <w:docPart w:val="27B1569BA35D4F9C8E8E9FB4D2F3D0F9"/>
                </w:placeholder>
                <w:showingPlcHdr/>
                <w:text/>
              </w:sdtPr>
              <w:sdtEndPr>
                <w:rPr>
                  <w:rStyle w:val="DefaultParagraphFont"/>
                  <w:rFonts w:asciiTheme="minorHAnsi" w:eastAsiaTheme="minorHAnsi" w:hAnsiTheme="minorHAnsi"/>
                  <w:sz w:val="22"/>
                  <w:u w:val="single" w:color="000000"/>
                </w:rPr>
              </w:sdtEndPr>
              <w:sdtContent>
                <w:r w:rsidRPr="0055400E">
                  <w:rPr>
                    <w:rStyle w:val="PlaceholderText"/>
                    <w:i/>
                  </w:rPr>
                  <w:t>Click or tap here to enter text.</w:t>
                </w:r>
              </w:sdtContent>
            </w:sdt>
          </w:p>
        </w:tc>
      </w:tr>
      <w:tr w:rsidR="0013021E" w14:paraId="4CDE1F81" w14:textId="77777777" w:rsidTr="002C0A35">
        <w:tc>
          <w:tcPr>
            <w:tcW w:w="0" w:type="auto"/>
            <w:gridSpan w:val="2"/>
            <w:shd w:val="clear" w:color="auto" w:fill="D9D9D9"/>
            <w:tcMar>
              <w:top w:w="14" w:type="dxa"/>
              <w:left w:w="14" w:type="dxa"/>
              <w:bottom w:w="14" w:type="dxa"/>
              <w:right w:w="14" w:type="dxa"/>
            </w:tcMar>
            <w:vAlign w:val="center"/>
          </w:tcPr>
          <w:p w14:paraId="39DC20AB" w14:textId="77777777" w:rsidR="0013021E" w:rsidRDefault="0013021E" w:rsidP="002C0A35">
            <w:pPr>
              <w:shd w:val="clear" w:color="auto" w:fill="D9D9D9"/>
              <w:spacing w:before="234" w:after="234" w:line="240" w:lineRule="auto"/>
              <w:textAlignment w:val="center"/>
            </w:pPr>
            <w:r>
              <w:rPr>
                <w:rFonts w:ascii="Calibri" w:eastAsia="Calibri" w:hAnsi="Calibri" w:cs="Calibri"/>
                <w:b/>
                <w:bCs/>
                <w:color w:val="000000"/>
                <w:position w:val="-3"/>
                <w:sz w:val="23"/>
                <w:szCs w:val="23"/>
                <w:shd w:val="clear" w:color="auto" w:fill="D9D9D9"/>
              </w:rPr>
              <w:t>Insurance Details</w:t>
            </w:r>
            <w:r w:rsidR="006F49A9">
              <w:rPr>
                <w:rFonts w:ascii="Calibri" w:eastAsia="Calibri" w:hAnsi="Calibri" w:cs="Calibri"/>
                <w:b/>
                <w:bCs/>
                <w:color w:val="000000"/>
                <w:position w:val="-3"/>
                <w:sz w:val="23"/>
                <w:szCs w:val="23"/>
                <w:shd w:val="clear" w:color="auto" w:fill="D9D9D9"/>
              </w:rPr>
              <w:t xml:space="preserve"> (For LTD RTW Plans)</w:t>
            </w:r>
          </w:p>
        </w:tc>
      </w:tr>
      <w:tr w:rsidR="0013021E" w14:paraId="3C9D1C69" w14:textId="77777777" w:rsidTr="00266272">
        <w:tc>
          <w:tcPr>
            <w:tcW w:w="2462" w:type="pct"/>
            <w:tcMar>
              <w:top w:w="14" w:type="dxa"/>
              <w:left w:w="14" w:type="dxa"/>
              <w:bottom w:w="14" w:type="dxa"/>
              <w:right w:w="14" w:type="dxa"/>
            </w:tcMar>
            <w:vAlign w:val="center"/>
          </w:tcPr>
          <w:p w14:paraId="006B7A79" w14:textId="77777777" w:rsidR="0013021E" w:rsidRDefault="0013021E" w:rsidP="002C0A35">
            <w:pPr>
              <w:spacing w:before="234" w:after="234" w:line="240" w:lineRule="auto"/>
              <w:textAlignment w:val="center"/>
            </w:pPr>
            <w:r>
              <w:rPr>
                <w:rFonts w:ascii="Calibri" w:eastAsia="Calibri" w:hAnsi="Calibri" w:cs="Calibri"/>
                <w:color w:val="000000"/>
                <w:position w:val="-3"/>
                <w:sz w:val="23"/>
                <w:szCs w:val="23"/>
              </w:rPr>
              <w:t>Name of insurer:</w:t>
            </w:r>
            <w:r w:rsidR="006F49A9">
              <w:t xml:space="preserve"> </w:t>
            </w:r>
            <w:sdt>
              <w:sdtPr>
                <w:rPr>
                  <w:rStyle w:val="Style1"/>
                </w:rPr>
                <w:id w:val="-597866058"/>
                <w:placeholder>
                  <w:docPart w:val="0BAB811689874CB39C4692DEC2D65A26"/>
                </w:placeholder>
                <w:showingPlcHdr/>
                <w:text/>
              </w:sdtPr>
              <w:sdtEndPr>
                <w:rPr>
                  <w:rStyle w:val="DefaultParagraphFont"/>
                  <w:rFonts w:asciiTheme="minorHAnsi" w:eastAsiaTheme="minorHAnsi" w:hAnsiTheme="minorHAnsi"/>
                  <w:sz w:val="22"/>
                  <w:u w:val="single" w:color="000000"/>
                </w:rPr>
              </w:sdtEndPr>
              <w:sdtContent>
                <w:r w:rsidR="006F49A9" w:rsidRPr="0055400E">
                  <w:rPr>
                    <w:rStyle w:val="PlaceholderText"/>
                    <w:i/>
                  </w:rPr>
                  <w:t>Click or tap here to enter text.</w:t>
                </w:r>
              </w:sdtContent>
            </w:sdt>
          </w:p>
        </w:tc>
        <w:tc>
          <w:tcPr>
            <w:tcW w:w="2538" w:type="pct"/>
            <w:tcMar>
              <w:top w:w="14" w:type="dxa"/>
              <w:left w:w="14" w:type="dxa"/>
              <w:bottom w:w="14" w:type="dxa"/>
              <w:right w:w="14" w:type="dxa"/>
            </w:tcMar>
            <w:vAlign w:val="center"/>
          </w:tcPr>
          <w:p w14:paraId="364628EF" w14:textId="77777777" w:rsidR="0013021E" w:rsidRDefault="0013021E" w:rsidP="002C0A35">
            <w:pPr>
              <w:spacing w:before="234" w:after="234" w:line="240" w:lineRule="auto"/>
              <w:textAlignment w:val="center"/>
            </w:pPr>
            <w:r>
              <w:rPr>
                <w:rFonts w:ascii="Calibri" w:eastAsia="Calibri" w:hAnsi="Calibri" w:cs="Calibri"/>
                <w:color w:val="000000"/>
                <w:position w:val="-3"/>
                <w:sz w:val="23"/>
                <w:szCs w:val="23"/>
              </w:rPr>
              <w:t>Claim manager:</w:t>
            </w:r>
            <w:r w:rsidR="006F49A9">
              <w:t xml:space="preserve"> </w:t>
            </w:r>
            <w:sdt>
              <w:sdtPr>
                <w:rPr>
                  <w:rStyle w:val="Style1"/>
                </w:rPr>
                <w:id w:val="1529296362"/>
                <w:placeholder>
                  <w:docPart w:val="0DA887C4010F4D8387B179315DA5D83C"/>
                </w:placeholder>
                <w:showingPlcHdr/>
                <w:text/>
              </w:sdtPr>
              <w:sdtEndPr>
                <w:rPr>
                  <w:rStyle w:val="DefaultParagraphFont"/>
                  <w:rFonts w:asciiTheme="minorHAnsi" w:eastAsiaTheme="minorHAnsi" w:hAnsiTheme="minorHAnsi"/>
                  <w:sz w:val="22"/>
                  <w:u w:val="single" w:color="000000"/>
                </w:rPr>
              </w:sdtEndPr>
              <w:sdtContent>
                <w:r w:rsidR="006F49A9" w:rsidRPr="0055400E">
                  <w:rPr>
                    <w:rStyle w:val="PlaceholderText"/>
                    <w:i/>
                  </w:rPr>
                  <w:t>Click or tap here to enter text.</w:t>
                </w:r>
              </w:sdtContent>
            </w:sdt>
          </w:p>
        </w:tc>
      </w:tr>
      <w:tr w:rsidR="0013021E" w14:paraId="237E460C" w14:textId="77777777" w:rsidTr="00266272">
        <w:tc>
          <w:tcPr>
            <w:tcW w:w="2462" w:type="pct"/>
            <w:tcMar>
              <w:top w:w="14" w:type="dxa"/>
              <w:left w:w="14" w:type="dxa"/>
              <w:bottom w:w="14" w:type="dxa"/>
              <w:right w:w="14" w:type="dxa"/>
            </w:tcMar>
            <w:vAlign w:val="center"/>
          </w:tcPr>
          <w:p w14:paraId="7257C74D" w14:textId="77777777" w:rsidR="0013021E" w:rsidRDefault="0013021E" w:rsidP="002C0A35">
            <w:pPr>
              <w:spacing w:before="234" w:after="234" w:line="240" w:lineRule="auto"/>
              <w:textAlignment w:val="center"/>
            </w:pPr>
            <w:r>
              <w:rPr>
                <w:rFonts w:ascii="Calibri" w:eastAsia="Calibri" w:hAnsi="Calibri" w:cs="Calibri"/>
                <w:color w:val="000000"/>
                <w:position w:val="-3"/>
                <w:sz w:val="23"/>
                <w:szCs w:val="23"/>
              </w:rPr>
              <w:t>Phone number:</w:t>
            </w:r>
            <w:r w:rsidR="006F49A9">
              <w:t xml:space="preserve"> </w:t>
            </w:r>
            <w:sdt>
              <w:sdtPr>
                <w:rPr>
                  <w:rStyle w:val="Style1"/>
                </w:rPr>
                <w:id w:val="1609314496"/>
                <w:placeholder>
                  <w:docPart w:val="E204BA0D62AD42AEAAC868B67BD8367B"/>
                </w:placeholder>
                <w:showingPlcHdr/>
                <w:text/>
              </w:sdtPr>
              <w:sdtEndPr>
                <w:rPr>
                  <w:rStyle w:val="DefaultParagraphFont"/>
                  <w:rFonts w:asciiTheme="minorHAnsi" w:eastAsiaTheme="minorHAnsi" w:hAnsiTheme="minorHAnsi"/>
                  <w:sz w:val="22"/>
                  <w:u w:val="single" w:color="000000"/>
                </w:rPr>
              </w:sdtEndPr>
              <w:sdtContent>
                <w:r w:rsidR="006F49A9" w:rsidRPr="0055400E">
                  <w:rPr>
                    <w:rStyle w:val="PlaceholderText"/>
                    <w:i/>
                  </w:rPr>
                  <w:t>Click or tap here to enter text.</w:t>
                </w:r>
              </w:sdtContent>
            </w:sdt>
          </w:p>
        </w:tc>
        <w:tc>
          <w:tcPr>
            <w:tcW w:w="2538" w:type="pct"/>
            <w:tcMar>
              <w:top w:w="14" w:type="dxa"/>
              <w:left w:w="14" w:type="dxa"/>
              <w:bottom w:w="14" w:type="dxa"/>
              <w:right w:w="14" w:type="dxa"/>
            </w:tcMar>
            <w:vAlign w:val="center"/>
          </w:tcPr>
          <w:p w14:paraId="2C85C90A" w14:textId="77777777" w:rsidR="0013021E" w:rsidRDefault="0013021E" w:rsidP="002C0A35">
            <w:pPr>
              <w:spacing w:before="234" w:after="234" w:line="240" w:lineRule="auto"/>
              <w:textAlignment w:val="center"/>
            </w:pPr>
            <w:r>
              <w:rPr>
                <w:rFonts w:ascii="Calibri" w:eastAsia="Calibri" w:hAnsi="Calibri" w:cs="Calibri"/>
                <w:color w:val="000000"/>
                <w:position w:val="-3"/>
                <w:sz w:val="23"/>
                <w:szCs w:val="23"/>
              </w:rPr>
              <w:t>Claim #:</w:t>
            </w:r>
            <w:r w:rsidR="006F49A9">
              <w:t xml:space="preserve"> </w:t>
            </w:r>
            <w:sdt>
              <w:sdtPr>
                <w:rPr>
                  <w:rStyle w:val="Style1"/>
                </w:rPr>
                <w:id w:val="-1231221572"/>
                <w:placeholder>
                  <w:docPart w:val="066A3E9AB93D4B719C6BCABBBF9CF74F"/>
                </w:placeholder>
                <w:showingPlcHdr/>
                <w:text/>
              </w:sdtPr>
              <w:sdtEndPr>
                <w:rPr>
                  <w:rStyle w:val="DefaultParagraphFont"/>
                  <w:rFonts w:asciiTheme="minorHAnsi" w:eastAsiaTheme="minorHAnsi" w:hAnsiTheme="minorHAnsi"/>
                  <w:sz w:val="22"/>
                  <w:u w:val="single" w:color="000000"/>
                </w:rPr>
              </w:sdtEndPr>
              <w:sdtContent>
                <w:r w:rsidR="006F49A9" w:rsidRPr="0055400E">
                  <w:rPr>
                    <w:rStyle w:val="PlaceholderText"/>
                    <w:i/>
                  </w:rPr>
                  <w:t>Click or tap here to enter text.</w:t>
                </w:r>
              </w:sdtContent>
            </w:sdt>
          </w:p>
        </w:tc>
      </w:tr>
      <w:tr w:rsidR="0013021E" w14:paraId="6B683685" w14:textId="77777777" w:rsidTr="002C0A35">
        <w:tc>
          <w:tcPr>
            <w:tcW w:w="0" w:type="auto"/>
            <w:gridSpan w:val="2"/>
            <w:shd w:val="clear" w:color="auto" w:fill="D9D9D9"/>
            <w:tcMar>
              <w:top w:w="14" w:type="dxa"/>
              <w:left w:w="14" w:type="dxa"/>
              <w:bottom w:w="14" w:type="dxa"/>
              <w:right w:w="14" w:type="dxa"/>
            </w:tcMar>
            <w:vAlign w:val="center"/>
          </w:tcPr>
          <w:p w14:paraId="3E5203CA" w14:textId="77777777" w:rsidR="0013021E" w:rsidRDefault="0013021E" w:rsidP="002C0A35">
            <w:pPr>
              <w:shd w:val="clear" w:color="auto" w:fill="D9D9D9"/>
              <w:spacing w:before="234" w:after="234" w:line="240" w:lineRule="auto"/>
              <w:textAlignment w:val="center"/>
            </w:pPr>
            <w:r>
              <w:rPr>
                <w:rFonts w:ascii="Calibri" w:eastAsia="Calibri" w:hAnsi="Calibri" w:cs="Calibri"/>
                <w:b/>
                <w:bCs/>
                <w:color w:val="000000"/>
                <w:position w:val="-3"/>
                <w:sz w:val="23"/>
                <w:szCs w:val="23"/>
                <w:shd w:val="clear" w:color="auto" w:fill="D9D9D9"/>
              </w:rPr>
              <w:t>Medical Details</w:t>
            </w:r>
          </w:p>
        </w:tc>
      </w:tr>
      <w:tr w:rsidR="0013021E" w14:paraId="654FDC57" w14:textId="77777777" w:rsidTr="002C0A35">
        <w:tc>
          <w:tcPr>
            <w:tcW w:w="0" w:type="auto"/>
            <w:gridSpan w:val="2"/>
            <w:tcMar>
              <w:top w:w="14" w:type="dxa"/>
              <w:left w:w="14" w:type="dxa"/>
              <w:bottom w:w="14" w:type="dxa"/>
              <w:right w:w="14" w:type="dxa"/>
            </w:tcMar>
            <w:vAlign w:val="center"/>
          </w:tcPr>
          <w:p w14:paraId="180079DD" w14:textId="77777777" w:rsidR="0013021E" w:rsidRDefault="0013021E" w:rsidP="0080531D">
            <w:pPr>
              <w:spacing w:before="234" w:after="234" w:line="240" w:lineRule="auto"/>
              <w:textAlignment w:val="center"/>
            </w:pPr>
            <w:r>
              <w:rPr>
                <w:rFonts w:ascii="Calibri" w:eastAsia="Calibri" w:hAnsi="Calibri" w:cs="Calibri"/>
                <w:color w:val="000000"/>
                <w:position w:val="-3"/>
                <w:sz w:val="23"/>
                <w:szCs w:val="23"/>
              </w:rPr>
              <w:t xml:space="preserve">Employee’s </w:t>
            </w:r>
            <w:r w:rsidR="006F49A9">
              <w:rPr>
                <w:rFonts w:ascii="Calibri" w:eastAsia="Calibri" w:hAnsi="Calibri" w:cs="Calibri"/>
                <w:color w:val="000000"/>
                <w:position w:val="-3"/>
                <w:sz w:val="23"/>
                <w:szCs w:val="23"/>
              </w:rPr>
              <w:t xml:space="preserve">treating medical provider, </w:t>
            </w:r>
            <w:r>
              <w:rPr>
                <w:rFonts w:ascii="Calibri" w:eastAsia="Calibri" w:hAnsi="Calibri" w:cs="Calibri"/>
                <w:color w:val="000000"/>
                <w:position w:val="-3"/>
                <w:sz w:val="23"/>
                <w:szCs w:val="23"/>
              </w:rPr>
              <w:t>physician or clinic:</w:t>
            </w:r>
            <w:r w:rsidR="006F49A9">
              <w:t xml:space="preserve"> </w:t>
            </w:r>
            <w:sdt>
              <w:sdtPr>
                <w:rPr>
                  <w:rStyle w:val="Style1"/>
                </w:rPr>
                <w:id w:val="-1197843776"/>
                <w:placeholder>
                  <w:docPart w:val="B34FC6B39921409986988718B00839FE"/>
                </w:placeholder>
                <w:showingPlcHdr/>
                <w:text/>
              </w:sdtPr>
              <w:sdtEndPr>
                <w:rPr>
                  <w:rStyle w:val="DefaultParagraphFont"/>
                  <w:rFonts w:asciiTheme="minorHAnsi" w:eastAsiaTheme="minorHAnsi" w:hAnsiTheme="minorHAnsi"/>
                  <w:sz w:val="22"/>
                  <w:u w:val="single" w:color="000000"/>
                </w:rPr>
              </w:sdtEndPr>
              <w:sdtContent>
                <w:r w:rsidR="006F49A9" w:rsidRPr="0055400E">
                  <w:rPr>
                    <w:rStyle w:val="PlaceholderText"/>
                    <w:i/>
                  </w:rPr>
                  <w:t>Click or tap here to enter text.</w:t>
                </w:r>
              </w:sdtContent>
            </w:sdt>
          </w:p>
        </w:tc>
      </w:tr>
      <w:tr w:rsidR="0013021E" w14:paraId="5097AFCE" w14:textId="77777777" w:rsidTr="00266272">
        <w:tc>
          <w:tcPr>
            <w:tcW w:w="2462" w:type="pct"/>
            <w:tcMar>
              <w:top w:w="14" w:type="dxa"/>
              <w:left w:w="14" w:type="dxa"/>
              <w:bottom w:w="14" w:type="dxa"/>
              <w:right w:w="14" w:type="dxa"/>
            </w:tcMar>
            <w:vAlign w:val="center"/>
          </w:tcPr>
          <w:p w14:paraId="43C4D344" w14:textId="77777777" w:rsidR="0013021E" w:rsidRDefault="0013021E" w:rsidP="002C0A35">
            <w:pPr>
              <w:spacing w:before="234" w:after="234" w:line="240" w:lineRule="auto"/>
              <w:textAlignment w:val="center"/>
            </w:pPr>
            <w:r>
              <w:rPr>
                <w:rFonts w:ascii="Calibri" w:eastAsia="Calibri" w:hAnsi="Calibri" w:cs="Calibri"/>
                <w:color w:val="000000"/>
                <w:position w:val="-3"/>
                <w:sz w:val="23"/>
                <w:szCs w:val="23"/>
              </w:rPr>
              <w:t>Address:</w:t>
            </w:r>
            <w:r w:rsidR="006F49A9">
              <w:t xml:space="preserve"> </w:t>
            </w:r>
            <w:sdt>
              <w:sdtPr>
                <w:rPr>
                  <w:rStyle w:val="Style1"/>
                </w:rPr>
                <w:id w:val="2067903980"/>
                <w:placeholder>
                  <w:docPart w:val="17B4EB49A817494183DB5551715A6775"/>
                </w:placeholder>
                <w:showingPlcHdr/>
                <w:text/>
              </w:sdtPr>
              <w:sdtEndPr>
                <w:rPr>
                  <w:rStyle w:val="DefaultParagraphFont"/>
                  <w:rFonts w:asciiTheme="minorHAnsi" w:eastAsiaTheme="minorHAnsi" w:hAnsiTheme="minorHAnsi"/>
                  <w:sz w:val="22"/>
                  <w:u w:val="single" w:color="000000"/>
                </w:rPr>
              </w:sdtEndPr>
              <w:sdtContent>
                <w:r w:rsidR="006F49A9" w:rsidRPr="0055400E">
                  <w:rPr>
                    <w:rStyle w:val="PlaceholderText"/>
                    <w:i/>
                  </w:rPr>
                  <w:t>Click or tap here to enter text.</w:t>
                </w:r>
              </w:sdtContent>
            </w:sdt>
          </w:p>
        </w:tc>
        <w:tc>
          <w:tcPr>
            <w:tcW w:w="2538" w:type="pct"/>
            <w:tcMar>
              <w:top w:w="14" w:type="dxa"/>
              <w:left w:w="14" w:type="dxa"/>
              <w:bottom w:w="14" w:type="dxa"/>
              <w:right w:w="14" w:type="dxa"/>
            </w:tcMar>
            <w:vAlign w:val="center"/>
          </w:tcPr>
          <w:p w14:paraId="70E9B37D" w14:textId="77777777" w:rsidR="0013021E" w:rsidRDefault="0013021E" w:rsidP="002C0A35">
            <w:pPr>
              <w:spacing w:before="234" w:after="234" w:line="240" w:lineRule="auto"/>
              <w:textAlignment w:val="center"/>
            </w:pPr>
            <w:r>
              <w:rPr>
                <w:rFonts w:ascii="Calibri" w:eastAsia="Calibri" w:hAnsi="Calibri" w:cs="Calibri"/>
                <w:color w:val="000000"/>
                <w:position w:val="-3"/>
                <w:sz w:val="23"/>
                <w:szCs w:val="23"/>
              </w:rPr>
              <w:t>Phone number or fax number:</w:t>
            </w:r>
            <w:r w:rsidR="006F49A9">
              <w:t xml:space="preserve"> </w:t>
            </w:r>
            <w:sdt>
              <w:sdtPr>
                <w:rPr>
                  <w:rStyle w:val="Style1"/>
                </w:rPr>
                <w:id w:val="1176761153"/>
                <w:placeholder>
                  <w:docPart w:val="575772649E2242C184685AAE4D3A7250"/>
                </w:placeholder>
                <w:showingPlcHdr/>
                <w:text/>
              </w:sdtPr>
              <w:sdtEndPr>
                <w:rPr>
                  <w:rStyle w:val="DefaultParagraphFont"/>
                  <w:rFonts w:asciiTheme="minorHAnsi" w:eastAsiaTheme="minorHAnsi" w:hAnsiTheme="minorHAnsi"/>
                  <w:sz w:val="22"/>
                  <w:u w:val="single" w:color="000000"/>
                </w:rPr>
              </w:sdtEndPr>
              <w:sdtContent>
                <w:r w:rsidR="006F49A9" w:rsidRPr="0055400E">
                  <w:rPr>
                    <w:rStyle w:val="PlaceholderText"/>
                    <w:i/>
                  </w:rPr>
                  <w:t>Click or tap here to enter text.</w:t>
                </w:r>
              </w:sdtContent>
            </w:sdt>
          </w:p>
        </w:tc>
      </w:tr>
    </w:tbl>
    <w:p w14:paraId="6640532A" w14:textId="77777777" w:rsidR="0013021E" w:rsidRDefault="0013021E" w:rsidP="0013021E">
      <w:pPr>
        <w:spacing w:after="195" w:line="240" w:lineRule="auto"/>
      </w:pPr>
      <w:r>
        <w:rPr>
          <w:color w:val="000000"/>
          <w:sz w:val="24"/>
          <w:szCs w:val="24"/>
        </w:rPr>
        <w:t> </w:t>
      </w:r>
    </w:p>
    <w:tbl>
      <w:tblPr>
        <w:tblStyle w:val="NormalTablePHPDOCX"/>
        <w:tblW w:w="5000" w:type="pct"/>
        <w:tblInd w:w="14" w:type="dxa"/>
        <w:tblCellMar>
          <w:left w:w="105" w:type="dxa"/>
          <w:right w:w="105" w:type="dxa"/>
        </w:tblCellMar>
        <w:tblLook w:val="04A0" w:firstRow="1" w:lastRow="0" w:firstColumn="1" w:lastColumn="0" w:noHBand="0" w:noVBand="1"/>
      </w:tblPr>
      <w:tblGrid>
        <w:gridCol w:w="3124"/>
        <w:gridCol w:w="3570"/>
        <w:gridCol w:w="3512"/>
      </w:tblGrid>
      <w:tr w:rsidR="0013021E" w14:paraId="00C30DC7" w14:textId="77777777" w:rsidTr="002C0A35">
        <w:tc>
          <w:tcPr>
            <w:tcW w:w="0" w:type="auto"/>
            <w:gridSpan w:val="3"/>
            <w:shd w:val="clear" w:color="auto" w:fill="EEECE1"/>
            <w:tcMar>
              <w:top w:w="14" w:type="dxa"/>
              <w:left w:w="14" w:type="dxa"/>
              <w:bottom w:w="14" w:type="dxa"/>
              <w:right w:w="14" w:type="dxa"/>
            </w:tcMar>
            <w:vAlign w:val="center"/>
          </w:tcPr>
          <w:p w14:paraId="4CC37096" w14:textId="77777777" w:rsidR="0013021E" w:rsidRDefault="0013021E" w:rsidP="002C0A35">
            <w:pPr>
              <w:shd w:val="clear" w:color="auto" w:fill="EEECE1"/>
              <w:spacing w:before="234" w:after="234" w:line="240" w:lineRule="auto"/>
              <w:textAlignment w:val="center"/>
            </w:pPr>
            <w:r>
              <w:rPr>
                <w:rFonts w:ascii="Calibri" w:eastAsia="Calibri" w:hAnsi="Calibri" w:cs="Calibri"/>
                <w:b/>
                <w:bCs/>
                <w:color w:val="000000"/>
                <w:position w:val="-3"/>
                <w:sz w:val="23"/>
                <w:szCs w:val="23"/>
                <w:shd w:val="clear" w:color="auto" w:fill="EEECE1"/>
              </w:rPr>
              <w:lastRenderedPageBreak/>
              <w:t>Return-to-Work Goals</w:t>
            </w:r>
          </w:p>
        </w:tc>
      </w:tr>
      <w:tr w:rsidR="0013021E" w14:paraId="284AD7CD" w14:textId="77777777" w:rsidTr="002C0A35">
        <w:tc>
          <w:tcPr>
            <w:tcW w:w="0" w:type="auto"/>
            <w:tcMar>
              <w:top w:w="14" w:type="dxa"/>
              <w:left w:w="14" w:type="dxa"/>
              <w:bottom w:w="14" w:type="dxa"/>
              <w:right w:w="14" w:type="dxa"/>
            </w:tcMar>
            <w:vAlign w:val="center"/>
          </w:tcPr>
          <w:p w14:paraId="55F43241" w14:textId="77777777" w:rsidR="0013021E" w:rsidRDefault="00F968E7" w:rsidP="002C0A35">
            <w:pPr>
              <w:spacing w:before="234" w:after="234" w:line="240" w:lineRule="auto"/>
              <w:textAlignment w:val="center"/>
            </w:pPr>
            <w:sdt>
              <w:sdtPr>
                <w:rPr>
                  <w:spacing w:val="-1"/>
                </w:rPr>
                <w:id w:val="2119630525"/>
                <w14:checkbox>
                  <w14:checked w14:val="0"/>
                  <w14:checkedState w14:val="2612" w14:font="MS Gothic"/>
                  <w14:uncheckedState w14:val="2610" w14:font="MS Gothic"/>
                </w14:checkbox>
              </w:sdtPr>
              <w:sdtEndPr/>
              <w:sdtContent>
                <w:r w:rsidR="006F49A9">
                  <w:rPr>
                    <w:rFonts w:ascii="MS Gothic" w:eastAsia="MS Gothic" w:hAnsi="MS Gothic" w:hint="eastAsia"/>
                    <w:spacing w:val="-1"/>
                  </w:rPr>
                  <w:t>☐</w:t>
                </w:r>
              </w:sdtContent>
            </w:sdt>
            <w:r w:rsidR="006F49A9">
              <w:rPr>
                <w:spacing w:val="-1"/>
              </w:rPr>
              <w:t xml:space="preserve">  </w:t>
            </w:r>
            <w:r w:rsidR="006F49A9">
              <w:rPr>
                <w:rFonts w:ascii="Calibri" w:eastAsia="Calibri" w:hAnsi="Calibri" w:cs="Calibri"/>
                <w:color w:val="000000"/>
                <w:sz w:val="21"/>
                <w:szCs w:val="21"/>
              </w:rPr>
              <w:t xml:space="preserve"> </w:t>
            </w:r>
            <w:r w:rsidR="0013021E">
              <w:rPr>
                <w:rFonts w:ascii="Calibri" w:eastAsia="Calibri" w:hAnsi="Calibri" w:cs="Calibri"/>
                <w:color w:val="000000"/>
                <w:position w:val="-3"/>
                <w:sz w:val="23"/>
                <w:szCs w:val="23"/>
              </w:rPr>
              <w:t>Same job description</w:t>
            </w:r>
          </w:p>
        </w:tc>
        <w:tc>
          <w:tcPr>
            <w:tcW w:w="0" w:type="auto"/>
            <w:tcMar>
              <w:top w:w="14" w:type="dxa"/>
              <w:left w:w="14" w:type="dxa"/>
              <w:bottom w:w="14" w:type="dxa"/>
              <w:right w:w="14" w:type="dxa"/>
            </w:tcMar>
            <w:vAlign w:val="center"/>
          </w:tcPr>
          <w:p w14:paraId="1438D2D7" w14:textId="77777777" w:rsidR="0013021E" w:rsidRDefault="00F968E7" w:rsidP="002C0A35">
            <w:pPr>
              <w:spacing w:before="234" w:after="234" w:line="240" w:lineRule="auto"/>
              <w:textAlignment w:val="center"/>
            </w:pPr>
            <w:sdt>
              <w:sdtPr>
                <w:rPr>
                  <w:spacing w:val="-1"/>
                </w:rPr>
                <w:id w:val="135079638"/>
                <w14:checkbox>
                  <w14:checked w14:val="0"/>
                  <w14:checkedState w14:val="2612" w14:font="MS Gothic"/>
                  <w14:uncheckedState w14:val="2610" w14:font="MS Gothic"/>
                </w14:checkbox>
              </w:sdtPr>
              <w:sdtEndPr/>
              <w:sdtContent>
                <w:r w:rsidR="006F49A9">
                  <w:rPr>
                    <w:rFonts w:ascii="MS Gothic" w:eastAsia="MS Gothic" w:hAnsi="MS Gothic" w:hint="eastAsia"/>
                    <w:spacing w:val="-1"/>
                  </w:rPr>
                  <w:t>☐</w:t>
                </w:r>
              </w:sdtContent>
            </w:sdt>
            <w:r w:rsidR="006F49A9">
              <w:rPr>
                <w:spacing w:val="-1"/>
              </w:rPr>
              <w:t xml:space="preserve">  </w:t>
            </w:r>
            <w:r w:rsidR="006F49A9">
              <w:rPr>
                <w:rFonts w:ascii="Calibri" w:eastAsia="Calibri" w:hAnsi="Calibri" w:cs="Calibri"/>
                <w:color w:val="000000"/>
                <w:sz w:val="21"/>
                <w:szCs w:val="21"/>
              </w:rPr>
              <w:t xml:space="preserve"> </w:t>
            </w:r>
            <w:r w:rsidR="0013021E">
              <w:rPr>
                <w:rFonts w:ascii="Calibri" w:eastAsia="Calibri" w:hAnsi="Calibri" w:cs="Calibri"/>
                <w:color w:val="000000"/>
                <w:position w:val="-3"/>
                <w:sz w:val="23"/>
                <w:szCs w:val="23"/>
              </w:rPr>
              <w:t>Modified job description</w:t>
            </w:r>
          </w:p>
        </w:tc>
        <w:tc>
          <w:tcPr>
            <w:tcW w:w="0" w:type="auto"/>
            <w:tcMar>
              <w:top w:w="14" w:type="dxa"/>
              <w:left w:w="14" w:type="dxa"/>
              <w:bottom w:w="14" w:type="dxa"/>
              <w:right w:w="14" w:type="dxa"/>
            </w:tcMar>
            <w:vAlign w:val="center"/>
          </w:tcPr>
          <w:p w14:paraId="62FD3E45" w14:textId="3AE64E7A" w:rsidR="0013021E" w:rsidRDefault="00F968E7" w:rsidP="002C0A35">
            <w:pPr>
              <w:spacing w:before="234" w:after="234" w:line="240" w:lineRule="auto"/>
              <w:textAlignment w:val="center"/>
            </w:pPr>
            <w:sdt>
              <w:sdtPr>
                <w:rPr>
                  <w:spacing w:val="-1"/>
                </w:rPr>
                <w:id w:val="134310137"/>
                <w14:checkbox>
                  <w14:checked w14:val="0"/>
                  <w14:checkedState w14:val="2612" w14:font="MS Gothic"/>
                  <w14:uncheckedState w14:val="2610" w14:font="MS Gothic"/>
                </w14:checkbox>
              </w:sdtPr>
              <w:sdtEndPr/>
              <w:sdtContent>
                <w:r w:rsidR="00511B53">
                  <w:rPr>
                    <w:rFonts w:ascii="MS Gothic" w:eastAsia="MS Gothic" w:hAnsi="MS Gothic" w:hint="eastAsia"/>
                    <w:spacing w:val="-1"/>
                  </w:rPr>
                  <w:t>☐</w:t>
                </w:r>
              </w:sdtContent>
            </w:sdt>
            <w:r w:rsidR="006F49A9">
              <w:rPr>
                <w:spacing w:val="-1"/>
              </w:rPr>
              <w:t xml:space="preserve">  </w:t>
            </w:r>
            <w:r w:rsidR="006F49A9">
              <w:rPr>
                <w:rFonts w:ascii="Calibri" w:eastAsia="Calibri" w:hAnsi="Calibri" w:cs="Calibri"/>
                <w:color w:val="000000"/>
                <w:sz w:val="21"/>
                <w:szCs w:val="21"/>
              </w:rPr>
              <w:t xml:space="preserve"> </w:t>
            </w:r>
            <w:r w:rsidR="0013021E">
              <w:rPr>
                <w:rFonts w:ascii="Calibri" w:eastAsia="Calibri" w:hAnsi="Calibri" w:cs="Calibri"/>
                <w:color w:val="000000"/>
                <w:position w:val="-3"/>
                <w:sz w:val="23"/>
                <w:szCs w:val="23"/>
              </w:rPr>
              <w:t>Modified work schedule</w:t>
            </w:r>
          </w:p>
        </w:tc>
      </w:tr>
      <w:tr w:rsidR="0013021E" w14:paraId="479D9725" w14:textId="77777777" w:rsidTr="002C0A35">
        <w:tc>
          <w:tcPr>
            <w:tcW w:w="0" w:type="auto"/>
            <w:tcMar>
              <w:top w:w="14" w:type="dxa"/>
              <w:left w:w="14" w:type="dxa"/>
              <w:bottom w:w="14" w:type="dxa"/>
              <w:right w:w="14" w:type="dxa"/>
            </w:tcMar>
            <w:vAlign w:val="center"/>
          </w:tcPr>
          <w:p w14:paraId="5A459B2E" w14:textId="77777777" w:rsidR="0013021E" w:rsidRDefault="00F968E7" w:rsidP="002C0A35">
            <w:pPr>
              <w:spacing w:before="234" w:after="234" w:line="240" w:lineRule="auto"/>
              <w:textAlignment w:val="center"/>
            </w:pPr>
            <w:sdt>
              <w:sdtPr>
                <w:rPr>
                  <w:spacing w:val="-1"/>
                </w:rPr>
                <w:id w:val="-59553471"/>
                <w14:checkbox>
                  <w14:checked w14:val="0"/>
                  <w14:checkedState w14:val="2612" w14:font="MS Gothic"/>
                  <w14:uncheckedState w14:val="2610" w14:font="MS Gothic"/>
                </w14:checkbox>
              </w:sdtPr>
              <w:sdtEndPr/>
              <w:sdtContent>
                <w:r w:rsidR="006F49A9">
                  <w:rPr>
                    <w:rFonts w:ascii="MS Gothic" w:eastAsia="MS Gothic" w:hAnsi="MS Gothic" w:hint="eastAsia"/>
                    <w:spacing w:val="-1"/>
                  </w:rPr>
                  <w:t>☐</w:t>
                </w:r>
              </w:sdtContent>
            </w:sdt>
            <w:r w:rsidR="006F49A9">
              <w:rPr>
                <w:spacing w:val="-1"/>
              </w:rPr>
              <w:t xml:space="preserve">  </w:t>
            </w:r>
            <w:r w:rsidR="006F49A9">
              <w:rPr>
                <w:rFonts w:ascii="Calibri" w:eastAsia="Calibri" w:hAnsi="Calibri" w:cs="Calibri"/>
                <w:color w:val="000000"/>
                <w:sz w:val="21"/>
                <w:szCs w:val="21"/>
              </w:rPr>
              <w:t xml:space="preserve"> </w:t>
            </w:r>
            <w:r w:rsidR="0013021E">
              <w:rPr>
                <w:rFonts w:ascii="Calibri" w:eastAsia="Calibri" w:hAnsi="Calibri" w:cs="Calibri"/>
                <w:color w:val="000000"/>
                <w:position w:val="-3"/>
                <w:sz w:val="23"/>
                <w:szCs w:val="23"/>
              </w:rPr>
              <w:t>New job description</w:t>
            </w:r>
          </w:p>
        </w:tc>
        <w:tc>
          <w:tcPr>
            <w:tcW w:w="0" w:type="auto"/>
            <w:gridSpan w:val="2"/>
            <w:tcMar>
              <w:top w:w="14" w:type="dxa"/>
              <w:left w:w="14" w:type="dxa"/>
              <w:bottom w:w="14" w:type="dxa"/>
              <w:right w:w="14" w:type="dxa"/>
            </w:tcMar>
            <w:vAlign w:val="center"/>
          </w:tcPr>
          <w:p w14:paraId="3B5F0708" w14:textId="77777777" w:rsidR="0013021E" w:rsidRDefault="00F968E7" w:rsidP="002C0A35">
            <w:pPr>
              <w:spacing w:before="234" w:after="234" w:line="240" w:lineRule="auto"/>
              <w:textAlignment w:val="center"/>
            </w:pPr>
            <w:sdt>
              <w:sdtPr>
                <w:rPr>
                  <w:spacing w:val="-1"/>
                </w:rPr>
                <w:id w:val="-1678416448"/>
                <w14:checkbox>
                  <w14:checked w14:val="0"/>
                  <w14:checkedState w14:val="2612" w14:font="MS Gothic"/>
                  <w14:uncheckedState w14:val="2610" w14:font="MS Gothic"/>
                </w14:checkbox>
              </w:sdtPr>
              <w:sdtEndPr/>
              <w:sdtContent>
                <w:r w:rsidR="006F49A9">
                  <w:rPr>
                    <w:rFonts w:ascii="MS Gothic" w:eastAsia="MS Gothic" w:hAnsi="MS Gothic" w:hint="eastAsia"/>
                    <w:spacing w:val="-1"/>
                  </w:rPr>
                  <w:t>☐</w:t>
                </w:r>
              </w:sdtContent>
            </w:sdt>
            <w:r w:rsidR="006F49A9">
              <w:rPr>
                <w:spacing w:val="-1"/>
              </w:rPr>
              <w:t xml:space="preserve">  </w:t>
            </w:r>
            <w:r w:rsidR="006F49A9">
              <w:rPr>
                <w:rFonts w:ascii="Calibri" w:eastAsia="Calibri" w:hAnsi="Calibri" w:cs="Calibri"/>
                <w:color w:val="000000"/>
                <w:sz w:val="21"/>
                <w:szCs w:val="21"/>
              </w:rPr>
              <w:t xml:space="preserve"> </w:t>
            </w:r>
            <w:r w:rsidR="0013021E">
              <w:rPr>
                <w:rFonts w:ascii="Calibri" w:eastAsia="Calibri" w:hAnsi="Calibri" w:cs="Calibri"/>
                <w:color w:val="000000"/>
                <w:position w:val="-3"/>
                <w:sz w:val="23"/>
                <w:szCs w:val="23"/>
              </w:rPr>
              <w:t>Other rehabilitation options</w:t>
            </w:r>
          </w:p>
        </w:tc>
      </w:tr>
    </w:tbl>
    <w:tbl>
      <w:tblPr>
        <w:tblStyle w:val="TableGrid"/>
        <w:tblW w:w="0" w:type="auto"/>
        <w:tblInd w:w="360" w:type="dxa"/>
        <w:tblLook w:val="04A0" w:firstRow="1" w:lastRow="0" w:firstColumn="1" w:lastColumn="0" w:noHBand="0" w:noVBand="1"/>
      </w:tblPr>
      <w:tblGrid>
        <w:gridCol w:w="8990"/>
      </w:tblGrid>
      <w:tr w:rsidR="006F49A9" w14:paraId="69E665B6" w14:textId="77777777" w:rsidTr="006F49A9">
        <w:tc>
          <w:tcPr>
            <w:tcW w:w="8990" w:type="dxa"/>
            <w:shd w:val="clear" w:color="auto" w:fill="DBE5F1" w:themeFill="accent1" w:themeFillTint="33"/>
          </w:tcPr>
          <w:p w14:paraId="03BC4D19" w14:textId="77777777" w:rsidR="006F49A9" w:rsidRDefault="006F49A9" w:rsidP="002C0A35">
            <w:pPr>
              <w:pStyle w:val="NoSpacing"/>
            </w:pPr>
            <w:r>
              <w:t>Work Restrictions or Limitations</w:t>
            </w:r>
          </w:p>
        </w:tc>
      </w:tr>
      <w:tr w:rsidR="006F49A9" w:rsidRPr="00D22440" w14:paraId="671708A9" w14:textId="77777777" w:rsidTr="006F49A9">
        <w:tc>
          <w:tcPr>
            <w:tcW w:w="8990" w:type="dxa"/>
          </w:tcPr>
          <w:p w14:paraId="46D8E8B5" w14:textId="77777777" w:rsidR="006F49A9" w:rsidRDefault="006F49A9" w:rsidP="002C0A35">
            <w:pPr>
              <w:pStyle w:val="NoSpacing"/>
            </w:pPr>
          </w:p>
          <w:p w14:paraId="0A644FAF" w14:textId="77777777" w:rsidR="006F49A9" w:rsidRDefault="006F49A9" w:rsidP="002C0A35">
            <w:pPr>
              <w:pStyle w:val="NoSpacing"/>
            </w:pPr>
          </w:p>
          <w:p w14:paraId="45519D94" w14:textId="77777777" w:rsidR="006F49A9" w:rsidRPr="00D22440" w:rsidRDefault="006F49A9" w:rsidP="002C0A35">
            <w:pPr>
              <w:pStyle w:val="NoSpacing"/>
            </w:pPr>
          </w:p>
        </w:tc>
      </w:tr>
      <w:tr w:rsidR="006F49A9" w14:paraId="0FB02D2B" w14:textId="77777777" w:rsidTr="006F49A9">
        <w:tc>
          <w:tcPr>
            <w:tcW w:w="8990" w:type="dxa"/>
            <w:shd w:val="clear" w:color="auto" w:fill="DBE5F1" w:themeFill="accent1" w:themeFillTint="33"/>
          </w:tcPr>
          <w:p w14:paraId="79B429B0" w14:textId="77777777" w:rsidR="006F49A9" w:rsidRDefault="006F49A9" w:rsidP="002C0A35">
            <w:pPr>
              <w:pStyle w:val="NoSpacing"/>
            </w:pPr>
            <w:r>
              <w:t>Workplace Accommodations Required</w:t>
            </w:r>
          </w:p>
        </w:tc>
      </w:tr>
      <w:tr w:rsidR="006F49A9" w14:paraId="30C925B7" w14:textId="77777777" w:rsidTr="006F49A9">
        <w:tc>
          <w:tcPr>
            <w:tcW w:w="8990" w:type="dxa"/>
          </w:tcPr>
          <w:p w14:paraId="74C17135" w14:textId="77777777" w:rsidR="006F49A9" w:rsidRDefault="006F49A9" w:rsidP="002C0A35">
            <w:pPr>
              <w:pStyle w:val="NoSpacing"/>
            </w:pPr>
          </w:p>
          <w:p w14:paraId="3C20ED00" w14:textId="77777777" w:rsidR="006F49A9" w:rsidRDefault="006F49A9" w:rsidP="002C0A35">
            <w:pPr>
              <w:pStyle w:val="NoSpacing"/>
            </w:pPr>
          </w:p>
          <w:p w14:paraId="5630DE75" w14:textId="77777777" w:rsidR="006F49A9" w:rsidRDefault="006F49A9" w:rsidP="002C0A35">
            <w:pPr>
              <w:pStyle w:val="NoSpacing"/>
            </w:pPr>
          </w:p>
          <w:p w14:paraId="2BD316F5" w14:textId="77777777" w:rsidR="006F49A9" w:rsidRDefault="006F49A9" w:rsidP="002C0A35">
            <w:pPr>
              <w:pStyle w:val="NoSpacing"/>
            </w:pPr>
          </w:p>
          <w:p w14:paraId="5C24706C" w14:textId="77777777" w:rsidR="006F49A9" w:rsidRDefault="006F49A9" w:rsidP="002C0A35">
            <w:pPr>
              <w:pStyle w:val="NoSpacing"/>
            </w:pPr>
          </w:p>
          <w:p w14:paraId="7CF9BAA5" w14:textId="77777777" w:rsidR="006F49A9" w:rsidRDefault="006F49A9" w:rsidP="002C0A35">
            <w:pPr>
              <w:pStyle w:val="NoSpacing"/>
            </w:pPr>
          </w:p>
          <w:p w14:paraId="137A3CDD" w14:textId="77777777" w:rsidR="006F49A9" w:rsidRDefault="006F49A9" w:rsidP="002C0A35">
            <w:pPr>
              <w:pStyle w:val="NoSpacing"/>
            </w:pPr>
          </w:p>
          <w:p w14:paraId="537D9392" w14:textId="77777777" w:rsidR="006F49A9" w:rsidRDefault="006F49A9" w:rsidP="002C0A35">
            <w:pPr>
              <w:pStyle w:val="NoSpacing"/>
            </w:pPr>
          </w:p>
          <w:p w14:paraId="1393251A" w14:textId="77777777" w:rsidR="006F49A9" w:rsidRDefault="006F49A9" w:rsidP="002C0A35">
            <w:pPr>
              <w:pStyle w:val="NoSpacing"/>
            </w:pPr>
          </w:p>
          <w:p w14:paraId="0F0320DA" w14:textId="77777777" w:rsidR="006F49A9" w:rsidRDefault="006F49A9" w:rsidP="002C0A35">
            <w:pPr>
              <w:pStyle w:val="NoSpacing"/>
            </w:pPr>
          </w:p>
          <w:p w14:paraId="06100CD6" w14:textId="77777777" w:rsidR="006F49A9" w:rsidRDefault="006F49A9" w:rsidP="002C0A35">
            <w:pPr>
              <w:pStyle w:val="NoSpacing"/>
            </w:pPr>
          </w:p>
        </w:tc>
      </w:tr>
    </w:tbl>
    <w:p w14:paraId="2FB8AB42" w14:textId="77777777" w:rsidR="0013021E" w:rsidRDefault="0013021E" w:rsidP="0013021E">
      <w:pPr>
        <w:spacing w:before="234" w:after="234" w:line="240" w:lineRule="auto"/>
      </w:pPr>
    </w:p>
    <w:tbl>
      <w:tblPr>
        <w:tblStyle w:val="NormalTablePHPDOCX"/>
        <w:tblW w:w="5073" w:type="pct"/>
        <w:tblInd w:w="14" w:type="dxa"/>
        <w:tblCellMar>
          <w:left w:w="105" w:type="dxa"/>
          <w:right w:w="105" w:type="dxa"/>
        </w:tblCellMar>
        <w:tblLook w:val="04A0" w:firstRow="1" w:lastRow="0" w:firstColumn="1" w:lastColumn="0" w:noHBand="0" w:noVBand="1"/>
      </w:tblPr>
      <w:tblGrid>
        <w:gridCol w:w="10355"/>
      </w:tblGrid>
      <w:tr w:rsidR="006F49A9" w14:paraId="33196DDC" w14:textId="77777777" w:rsidTr="00D75AF2">
        <w:trPr>
          <w:trHeight w:val="794"/>
        </w:trPr>
        <w:tc>
          <w:tcPr>
            <w:tcW w:w="0" w:type="auto"/>
            <w:shd w:val="clear" w:color="auto" w:fill="EEECE1"/>
            <w:tcMar>
              <w:top w:w="14" w:type="dxa"/>
              <w:left w:w="14" w:type="dxa"/>
              <w:bottom w:w="14" w:type="dxa"/>
              <w:right w:w="14" w:type="dxa"/>
            </w:tcMar>
            <w:vAlign w:val="center"/>
          </w:tcPr>
          <w:p w14:paraId="5A8ECB48" w14:textId="77777777" w:rsidR="006F49A9" w:rsidRDefault="006F49A9" w:rsidP="006F49A9">
            <w:pPr>
              <w:shd w:val="clear" w:color="auto" w:fill="EEECE1"/>
              <w:spacing w:before="234" w:after="234" w:line="240" w:lineRule="auto"/>
              <w:textAlignment w:val="center"/>
            </w:pPr>
            <w:r>
              <w:rPr>
                <w:rFonts w:ascii="Calibri" w:eastAsia="Calibri" w:hAnsi="Calibri" w:cs="Calibri"/>
                <w:b/>
                <w:bCs/>
                <w:color w:val="000000"/>
                <w:position w:val="-3"/>
                <w:sz w:val="23"/>
                <w:szCs w:val="23"/>
                <w:shd w:val="clear" w:color="auto" w:fill="EEECE1"/>
              </w:rPr>
              <w:t>Graduated Return-to-Work Sample</w:t>
            </w:r>
            <w:r w:rsidR="00D75AF2">
              <w:rPr>
                <w:noProof/>
              </w:rPr>
              <w:drawing>
                <wp:inline distT="0" distB="0" distL="0" distR="0" wp14:anchorId="7F0D5564" wp14:editId="3D91D4D7">
                  <wp:extent cx="6096351" cy="4457278"/>
                  <wp:effectExtent l="0" t="0" r="0" b="635"/>
                  <wp:docPr id="2" name="Picture 2" descr="cid:image006.png@01D94C50.64C3D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94C50.64C3D2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147187" cy="4494446"/>
                          </a:xfrm>
                          <a:prstGeom prst="rect">
                            <a:avLst/>
                          </a:prstGeom>
                          <a:noFill/>
                          <a:ln>
                            <a:noFill/>
                          </a:ln>
                        </pic:spPr>
                      </pic:pic>
                    </a:graphicData>
                  </a:graphic>
                </wp:inline>
              </w:drawing>
            </w:r>
          </w:p>
        </w:tc>
      </w:tr>
    </w:tbl>
    <w:p w14:paraId="71986F8E" w14:textId="77777777" w:rsidR="00D75AF2" w:rsidRDefault="00D75AF2" w:rsidP="0013021E">
      <w:pPr>
        <w:spacing w:before="234" w:after="234" w:line="240" w:lineRule="auto"/>
        <w:rPr>
          <w:rFonts w:ascii="Calibri" w:eastAsia="Calibri" w:hAnsi="Calibri" w:cs="Calibri"/>
          <w:color w:val="000000"/>
          <w:sz w:val="23"/>
          <w:szCs w:val="23"/>
        </w:rPr>
      </w:pPr>
    </w:p>
    <w:tbl>
      <w:tblPr>
        <w:tblStyle w:val="NormalTablePHPDOCX"/>
        <w:tblW w:w="5000" w:type="pct"/>
        <w:tblInd w:w="14" w:type="dxa"/>
        <w:tblCellMar>
          <w:left w:w="105" w:type="dxa"/>
          <w:right w:w="105" w:type="dxa"/>
        </w:tblCellMar>
        <w:tblLook w:val="04A0" w:firstRow="1" w:lastRow="0" w:firstColumn="1" w:lastColumn="0" w:noHBand="0" w:noVBand="1"/>
      </w:tblPr>
      <w:tblGrid>
        <w:gridCol w:w="4963"/>
        <w:gridCol w:w="686"/>
        <w:gridCol w:w="1519"/>
        <w:gridCol w:w="1519"/>
        <w:gridCol w:w="1519"/>
      </w:tblGrid>
      <w:tr w:rsidR="00D75AF2" w14:paraId="4B80EE1D" w14:textId="77777777" w:rsidTr="00D75AF2">
        <w:tc>
          <w:tcPr>
            <w:tcW w:w="2431" w:type="pct"/>
            <w:shd w:val="clear" w:color="auto" w:fill="EEECE1"/>
            <w:tcMar>
              <w:top w:w="14" w:type="dxa"/>
              <w:left w:w="14" w:type="dxa"/>
              <w:bottom w:w="14" w:type="dxa"/>
              <w:right w:w="14" w:type="dxa"/>
            </w:tcMar>
            <w:vAlign w:val="center"/>
          </w:tcPr>
          <w:p w14:paraId="7FFC843B" w14:textId="77777777" w:rsidR="00D75AF2" w:rsidRDefault="00D75AF2" w:rsidP="002C0A35">
            <w:pPr>
              <w:shd w:val="clear" w:color="auto" w:fill="EEECE1"/>
              <w:spacing w:before="234" w:after="234" w:line="240" w:lineRule="auto"/>
              <w:textAlignment w:val="center"/>
            </w:pPr>
            <w:r>
              <w:rPr>
                <w:rFonts w:ascii="Calibri" w:eastAsia="Calibri" w:hAnsi="Calibri" w:cs="Calibri"/>
                <w:b/>
                <w:bCs/>
                <w:color w:val="000000"/>
                <w:position w:val="-3"/>
                <w:sz w:val="23"/>
                <w:szCs w:val="23"/>
                <w:shd w:val="clear" w:color="auto" w:fill="EEECE1"/>
              </w:rPr>
              <w:t>Graduated Return to Work Schedule</w:t>
            </w:r>
          </w:p>
        </w:tc>
        <w:tc>
          <w:tcPr>
            <w:tcW w:w="336" w:type="pct"/>
            <w:shd w:val="clear" w:color="auto" w:fill="EEECE1"/>
            <w:tcMar>
              <w:top w:w="14" w:type="dxa"/>
              <w:left w:w="14" w:type="dxa"/>
              <w:bottom w:w="14" w:type="dxa"/>
              <w:right w:w="14" w:type="dxa"/>
            </w:tcMar>
            <w:vAlign w:val="center"/>
          </w:tcPr>
          <w:p w14:paraId="1569D022" w14:textId="77777777" w:rsidR="00D75AF2" w:rsidRDefault="00D75AF2" w:rsidP="002C0A35">
            <w:pPr>
              <w:shd w:val="clear" w:color="auto" w:fill="EEECE1"/>
              <w:spacing w:before="234" w:after="234" w:line="240" w:lineRule="auto"/>
              <w:textAlignment w:val="center"/>
            </w:pPr>
          </w:p>
        </w:tc>
        <w:tc>
          <w:tcPr>
            <w:tcW w:w="0" w:type="auto"/>
            <w:shd w:val="clear" w:color="auto" w:fill="EEECE1"/>
            <w:tcMar>
              <w:top w:w="14" w:type="dxa"/>
              <w:left w:w="14" w:type="dxa"/>
              <w:bottom w:w="14" w:type="dxa"/>
              <w:right w:w="14" w:type="dxa"/>
            </w:tcMar>
            <w:vAlign w:val="center"/>
          </w:tcPr>
          <w:p w14:paraId="17627634" w14:textId="77777777" w:rsidR="00D75AF2" w:rsidRDefault="00D75AF2" w:rsidP="002C0A35">
            <w:pPr>
              <w:shd w:val="clear" w:color="auto" w:fill="EEECE1"/>
              <w:spacing w:before="234" w:after="234" w:line="240" w:lineRule="auto"/>
              <w:textAlignment w:val="center"/>
            </w:pPr>
          </w:p>
        </w:tc>
        <w:tc>
          <w:tcPr>
            <w:tcW w:w="0" w:type="auto"/>
            <w:shd w:val="clear" w:color="auto" w:fill="EEECE1"/>
            <w:tcMar>
              <w:top w:w="14" w:type="dxa"/>
              <w:left w:w="14" w:type="dxa"/>
              <w:bottom w:w="14" w:type="dxa"/>
              <w:right w:w="14" w:type="dxa"/>
            </w:tcMar>
            <w:vAlign w:val="center"/>
          </w:tcPr>
          <w:p w14:paraId="375D782A" w14:textId="77777777" w:rsidR="00D75AF2" w:rsidRDefault="00D75AF2" w:rsidP="002C0A35">
            <w:pPr>
              <w:shd w:val="clear" w:color="auto" w:fill="EEECE1"/>
              <w:spacing w:before="234" w:after="234" w:line="240" w:lineRule="auto"/>
              <w:textAlignment w:val="center"/>
            </w:pPr>
          </w:p>
        </w:tc>
        <w:tc>
          <w:tcPr>
            <w:tcW w:w="0" w:type="auto"/>
            <w:shd w:val="clear" w:color="auto" w:fill="EEECE1"/>
            <w:tcMar>
              <w:top w:w="14" w:type="dxa"/>
              <w:left w:w="14" w:type="dxa"/>
              <w:bottom w:w="14" w:type="dxa"/>
              <w:right w:w="14" w:type="dxa"/>
            </w:tcMar>
            <w:vAlign w:val="center"/>
          </w:tcPr>
          <w:p w14:paraId="17D7C3D8" w14:textId="77777777" w:rsidR="00D75AF2" w:rsidRDefault="00D75AF2" w:rsidP="002C0A35">
            <w:pPr>
              <w:shd w:val="clear" w:color="auto" w:fill="EEECE1"/>
              <w:spacing w:before="234" w:after="234" w:line="240" w:lineRule="auto"/>
              <w:textAlignment w:val="center"/>
            </w:pPr>
          </w:p>
        </w:tc>
      </w:tr>
    </w:tbl>
    <w:p w14:paraId="56AA772C" w14:textId="3AACE758" w:rsidR="00253F02" w:rsidRPr="00253F02" w:rsidRDefault="0013021E" w:rsidP="0013021E">
      <w:pPr>
        <w:spacing w:before="234" w:after="234" w:line="240" w:lineRule="auto"/>
        <w:rPr>
          <w:rFonts w:ascii="Calibri" w:eastAsia="Calibri" w:hAnsi="Calibri" w:cs="Calibri"/>
          <w:color w:val="000000"/>
          <w:sz w:val="23"/>
          <w:szCs w:val="23"/>
        </w:rPr>
      </w:pPr>
      <w:r>
        <w:rPr>
          <w:rFonts w:ascii="Calibri" w:eastAsia="Calibri" w:hAnsi="Calibri" w:cs="Calibri"/>
          <w:color w:val="000000"/>
          <w:sz w:val="23"/>
          <w:szCs w:val="23"/>
        </w:rPr>
        <w:t>Start date:</w:t>
      </w:r>
      <w:r w:rsidR="00D75AF2" w:rsidRPr="00D75AF2">
        <w:t xml:space="preserve"> </w:t>
      </w:r>
      <w:sdt>
        <w:sdtPr>
          <w:rPr>
            <w:rStyle w:val="Style1"/>
          </w:rPr>
          <w:id w:val="-1551914812"/>
          <w:placeholder>
            <w:docPart w:val="7BFF04BC83F448C4933193089C2BE04C"/>
          </w:placeholder>
          <w:showingPlcHdr/>
          <w:text/>
        </w:sdtPr>
        <w:sdtEndPr>
          <w:rPr>
            <w:rStyle w:val="DefaultParagraphFont"/>
            <w:rFonts w:asciiTheme="minorHAnsi" w:eastAsiaTheme="minorHAnsi" w:hAnsiTheme="minorHAnsi"/>
            <w:sz w:val="22"/>
            <w:u w:val="single" w:color="000000"/>
          </w:rPr>
        </w:sdtEndPr>
        <w:sdtContent>
          <w:r w:rsidR="00D75AF2" w:rsidRPr="0055400E">
            <w:rPr>
              <w:rStyle w:val="PlaceholderText"/>
              <w:i/>
            </w:rPr>
            <w:t>Click or tap here to enter text.</w:t>
          </w:r>
        </w:sdtContent>
      </w:sdt>
      <w:r>
        <w:rPr>
          <w:rFonts w:ascii="Calibri" w:eastAsia="Calibri" w:hAnsi="Calibri" w:cs="Calibri"/>
          <w:color w:val="000000"/>
          <w:sz w:val="23"/>
          <w:szCs w:val="23"/>
        </w:rPr>
        <w:br/>
        <w:t>Review date:</w:t>
      </w:r>
      <w:r w:rsidR="00D75AF2" w:rsidRPr="00D75AF2">
        <w:t xml:space="preserve"> </w:t>
      </w:r>
      <w:sdt>
        <w:sdtPr>
          <w:rPr>
            <w:rStyle w:val="Style1"/>
          </w:rPr>
          <w:id w:val="116495530"/>
          <w:placeholder>
            <w:docPart w:val="E307A4474CCD4EF28329F7900924B830"/>
          </w:placeholder>
          <w:showingPlcHdr/>
          <w:text/>
        </w:sdtPr>
        <w:sdtEndPr>
          <w:rPr>
            <w:rStyle w:val="DefaultParagraphFont"/>
            <w:rFonts w:asciiTheme="minorHAnsi" w:eastAsiaTheme="minorHAnsi" w:hAnsiTheme="minorHAnsi"/>
            <w:sz w:val="22"/>
            <w:u w:val="single" w:color="000000"/>
          </w:rPr>
        </w:sdtEndPr>
        <w:sdtContent>
          <w:r w:rsidR="00D75AF2" w:rsidRPr="0055400E">
            <w:rPr>
              <w:rStyle w:val="PlaceholderText"/>
              <w:i/>
            </w:rPr>
            <w:t>Click or tap here to enter text.</w:t>
          </w:r>
        </w:sdtContent>
      </w:sdt>
    </w:p>
    <w:tbl>
      <w:tblPr>
        <w:tblStyle w:val="NormalTablePHPDOCX"/>
        <w:tblW w:w="5000" w:type="pct"/>
        <w:tblInd w:w="14" w:type="dxa"/>
        <w:tblCellMar>
          <w:left w:w="105" w:type="dxa"/>
          <w:right w:w="105" w:type="dxa"/>
        </w:tblCellMar>
        <w:tblLook w:val="04A0" w:firstRow="1" w:lastRow="0" w:firstColumn="1" w:lastColumn="0" w:noHBand="0" w:noVBand="1"/>
      </w:tblPr>
      <w:tblGrid>
        <w:gridCol w:w="828"/>
        <w:gridCol w:w="1317"/>
        <w:gridCol w:w="1621"/>
        <w:gridCol w:w="3329"/>
        <w:gridCol w:w="3111"/>
      </w:tblGrid>
      <w:tr w:rsidR="0080531D" w14:paraId="499F92F4" w14:textId="77777777" w:rsidTr="00AD545D">
        <w:tc>
          <w:tcPr>
            <w:tcW w:w="0" w:type="auto"/>
            <w:shd w:val="clear" w:color="auto" w:fill="EEECE1"/>
            <w:tcMar>
              <w:top w:w="14" w:type="dxa"/>
              <w:left w:w="14" w:type="dxa"/>
              <w:bottom w:w="14" w:type="dxa"/>
              <w:right w:w="14" w:type="dxa"/>
            </w:tcMar>
            <w:vAlign w:val="center"/>
          </w:tcPr>
          <w:p w14:paraId="098EA757" w14:textId="77777777" w:rsidR="0013021E" w:rsidRDefault="0013021E" w:rsidP="002C0A35">
            <w:pPr>
              <w:shd w:val="clear" w:color="auto" w:fill="EEECE1"/>
              <w:spacing w:before="234" w:after="234" w:line="240" w:lineRule="auto"/>
              <w:textAlignment w:val="center"/>
            </w:pPr>
            <w:r>
              <w:rPr>
                <w:rFonts w:ascii="Calibri" w:eastAsia="Calibri" w:hAnsi="Calibri" w:cs="Calibri"/>
                <w:b/>
                <w:bCs/>
                <w:color w:val="000000"/>
                <w:position w:val="-3"/>
                <w:sz w:val="23"/>
                <w:szCs w:val="23"/>
                <w:shd w:val="clear" w:color="auto" w:fill="EEECE1"/>
              </w:rPr>
              <w:t>Week</w:t>
            </w:r>
          </w:p>
        </w:tc>
        <w:tc>
          <w:tcPr>
            <w:tcW w:w="645" w:type="pct"/>
            <w:shd w:val="clear" w:color="auto" w:fill="EEECE1"/>
            <w:tcMar>
              <w:top w:w="14" w:type="dxa"/>
              <w:left w:w="14" w:type="dxa"/>
              <w:bottom w:w="14" w:type="dxa"/>
              <w:right w:w="14" w:type="dxa"/>
            </w:tcMar>
            <w:vAlign w:val="center"/>
          </w:tcPr>
          <w:p w14:paraId="40B67651" w14:textId="77777777" w:rsidR="0013021E" w:rsidRDefault="0013021E" w:rsidP="002C0A35">
            <w:pPr>
              <w:shd w:val="clear" w:color="auto" w:fill="EEECE1"/>
              <w:spacing w:before="234" w:after="234" w:line="240" w:lineRule="auto"/>
              <w:textAlignment w:val="center"/>
            </w:pPr>
            <w:r>
              <w:rPr>
                <w:rFonts w:ascii="Calibri" w:eastAsia="Calibri" w:hAnsi="Calibri" w:cs="Calibri"/>
                <w:b/>
                <w:bCs/>
                <w:color w:val="000000"/>
                <w:position w:val="-3"/>
                <w:sz w:val="23"/>
                <w:szCs w:val="23"/>
                <w:shd w:val="clear" w:color="auto" w:fill="EEECE1"/>
              </w:rPr>
              <w:t>Date</w:t>
            </w:r>
          </w:p>
        </w:tc>
        <w:tc>
          <w:tcPr>
            <w:tcW w:w="794" w:type="pct"/>
            <w:shd w:val="clear" w:color="auto" w:fill="EEECE1"/>
            <w:tcMar>
              <w:top w:w="14" w:type="dxa"/>
              <w:left w:w="14" w:type="dxa"/>
              <w:bottom w:w="14" w:type="dxa"/>
              <w:right w:w="14" w:type="dxa"/>
            </w:tcMar>
            <w:vAlign w:val="center"/>
          </w:tcPr>
          <w:p w14:paraId="32E5E6BB" w14:textId="77777777" w:rsidR="0013021E" w:rsidRPr="001F7CDA" w:rsidRDefault="0013021E" w:rsidP="001F7CDA">
            <w:pPr>
              <w:pStyle w:val="NoSpacing"/>
              <w:rPr>
                <w:b/>
              </w:rPr>
            </w:pPr>
            <w:r w:rsidRPr="001F7CDA">
              <w:rPr>
                <w:b/>
                <w:shd w:val="clear" w:color="auto" w:fill="EEECE1"/>
              </w:rPr>
              <w:t>Hours of Work</w:t>
            </w:r>
            <w:r w:rsidR="0080531D" w:rsidRPr="001F7CDA">
              <w:rPr>
                <w:b/>
                <w:shd w:val="clear" w:color="auto" w:fill="EEECE1"/>
              </w:rPr>
              <w:t xml:space="preserve"> Per Day</w:t>
            </w:r>
          </w:p>
        </w:tc>
        <w:tc>
          <w:tcPr>
            <w:tcW w:w="1631" w:type="pct"/>
            <w:shd w:val="clear" w:color="auto" w:fill="EEECE1"/>
            <w:tcMar>
              <w:top w:w="14" w:type="dxa"/>
              <w:left w:w="14" w:type="dxa"/>
              <w:bottom w:w="14" w:type="dxa"/>
              <w:right w:w="14" w:type="dxa"/>
            </w:tcMar>
            <w:vAlign w:val="center"/>
          </w:tcPr>
          <w:p w14:paraId="38D15D97" w14:textId="77777777" w:rsidR="0013021E" w:rsidRDefault="0013021E" w:rsidP="002C0A35">
            <w:pPr>
              <w:shd w:val="clear" w:color="auto" w:fill="EEECE1"/>
              <w:spacing w:before="234" w:after="234" w:line="240" w:lineRule="auto"/>
              <w:textAlignment w:val="center"/>
            </w:pPr>
            <w:r>
              <w:rPr>
                <w:rFonts w:ascii="Calibri" w:eastAsia="Calibri" w:hAnsi="Calibri" w:cs="Calibri"/>
                <w:b/>
                <w:bCs/>
                <w:color w:val="000000"/>
                <w:position w:val="-3"/>
                <w:sz w:val="23"/>
                <w:szCs w:val="23"/>
                <w:shd w:val="clear" w:color="auto" w:fill="EEECE1"/>
              </w:rPr>
              <w:t>Duties</w:t>
            </w:r>
          </w:p>
        </w:tc>
        <w:tc>
          <w:tcPr>
            <w:tcW w:w="1524" w:type="pct"/>
            <w:shd w:val="clear" w:color="auto" w:fill="EEECE1"/>
            <w:tcMar>
              <w:top w:w="14" w:type="dxa"/>
              <w:left w:w="14" w:type="dxa"/>
              <w:bottom w:w="14" w:type="dxa"/>
              <w:right w:w="14" w:type="dxa"/>
            </w:tcMar>
            <w:vAlign w:val="center"/>
          </w:tcPr>
          <w:p w14:paraId="53003289" w14:textId="77777777" w:rsidR="0013021E" w:rsidRDefault="0013021E" w:rsidP="002C0A35">
            <w:pPr>
              <w:shd w:val="clear" w:color="auto" w:fill="EEECE1"/>
              <w:spacing w:before="234" w:after="234" w:line="240" w:lineRule="auto"/>
              <w:textAlignment w:val="center"/>
            </w:pPr>
            <w:r>
              <w:rPr>
                <w:rFonts w:ascii="Calibri" w:eastAsia="Calibri" w:hAnsi="Calibri" w:cs="Calibri"/>
                <w:b/>
                <w:bCs/>
                <w:color w:val="000000"/>
                <w:position w:val="-3"/>
                <w:sz w:val="23"/>
                <w:szCs w:val="23"/>
                <w:shd w:val="clear" w:color="auto" w:fill="EEECE1"/>
              </w:rPr>
              <w:t>Restrictions</w:t>
            </w:r>
          </w:p>
        </w:tc>
      </w:tr>
      <w:tr w:rsidR="0080531D" w14:paraId="73D3F99D" w14:textId="77777777" w:rsidTr="00AD545D">
        <w:tc>
          <w:tcPr>
            <w:tcW w:w="0" w:type="auto"/>
            <w:tcMar>
              <w:top w:w="14" w:type="dxa"/>
              <w:left w:w="14" w:type="dxa"/>
              <w:bottom w:w="14" w:type="dxa"/>
              <w:right w:w="14" w:type="dxa"/>
            </w:tcMar>
            <w:vAlign w:val="center"/>
          </w:tcPr>
          <w:p w14:paraId="09D564AC" w14:textId="77777777" w:rsidR="0013021E" w:rsidRDefault="0013021E" w:rsidP="002C0A35">
            <w:pPr>
              <w:spacing w:after="195" w:line="240" w:lineRule="auto"/>
              <w:textAlignment w:val="center"/>
            </w:pPr>
            <w:r>
              <w:rPr>
                <w:color w:val="000000"/>
                <w:position w:val="-3"/>
                <w:sz w:val="24"/>
                <w:szCs w:val="24"/>
              </w:rPr>
              <w:t> </w:t>
            </w:r>
            <w:r w:rsidR="00D75AF2">
              <w:rPr>
                <w:color w:val="000000"/>
                <w:position w:val="-3"/>
                <w:sz w:val="24"/>
                <w:szCs w:val="24"/>
              </w:rPr>
              <w:t>One</w:t>
            </w:r>
          </w:p>
        </w:tc>
        <w:tc>
          <w:tcPr>
            <w:tcW w:w="0" w:type="auto"/>
            <w:tcMar>
              <w:top w:w="14" w:type="dxa"/>
              <w:left w:w="14" w:type="dxa"/>
              <w:bottom w:w="14" w:type="dxa"/>
              <w:right w:w="14" w:type="dxa"/>
            </w:tcMar>
            <w:vAlign w:val="center"/>
          </w:tcPr>
          <w:p w14:paraId="5A83DFA4" w14:textId="77777777" w:rsidR="0013021E" w:rsidRPr="00AD545D" w:rsidRDefault="00F968E7" w:rsidP="002C0A35">
            <w:pPr>
              <w:spacing w:after="195" w:line="240" w:lineRule="auto"/>
              <w:textAlignment w:val="center"/>
            </w:pPr>
            <w:sdt>
              <w:sdtPr>
                <w:rPr>
                  <w:rStyle w:val="Style5"/>
                </w:rPr>
                <w:id w:val="569316387"/>
                <w:placeholder>
                  <w:docPart w:val="75A3023116BE484B8B388E53D9D3F703"/>
                </w:placeholder>
                <w:showingPlcHdr/>
                <w:date>
                  <w:dateFormat w:val="yyyy-MM-dd"/>
                  <w:lid w:val="en-US"/>
                  <w:storeMappedDataAs w:val="dateTime"/>
                  <w:calendar w:val="gregorian"/>
                </w:date>
              </w:sdtPr>
              <w:sdtEndPr>
                <w:rPr>
                  <w:rStyle w:val="DefaultParagraphFont"/>
                  <w:i w:val="0"/>
                </w:rPr>
              </w:sdtEndPr>
              <w:sdtContent>
                <w:r w:rsidR="00D75AF2" w:rsidRPr="00AD545D">
                  <w:rPr>
                    <w:rStyle w:val="PlaceholderText"/>
                    <w:i/>
                  </w:rPr>
                  <w:t>Click or tap to enter a date.</w:t>
                </w:r>
              </w:sdtContent>
            </w:sdt>
          </w:p>
        </w:tc>
        <w:sdt>
          <w:sdtPr>
            <w:rPr>
              <w:rStyle w:val="Style4"/>
              <w:i w:val="0"/>
            </w:rPr>
            <w:id w:val="-264763071"/>
            <w:placeholder>
              <w:docPart w:val="DefaultPlaceholder_-1854013439"/>
            </w:placeholder>
            <w:showingPlcHdr/>
            <w:dropDownList>
              <w:listItem w:value="Choose an item."/>
              <w:listItem w:displayText="1hr" w:value="1hr"/>
              <w:listItem w:displayText="2hrs" w:value="2hrs"/>
              <w:listItem w:displayText="3hrs" w:value="3hrs"/>
              <w:listItem w:displayText="4hrs" w:value="4hrs"/>
              <w:listItem w:displayText="5hrs" w:value="5hrs"/>
              <w:listItem w:displayText="6hrs" w:value="6hrs"/>
              <w:listItem w:displayText="7hrs" w:value="7hrs"/>
              <w:listItem w:displayText="8hrs" w:value="8hrs"/>
            </w:dropDownList>
          </w:sdtPr>
          <w:sdtEndPr>
            <w:rPr>
              <w:rStyle w:val="DefaultParagraphFont"/>
            </w:rPr>
          </w:sdtEndPr>
          <w:sdtContent>
            <w:tc>
              <w:tcPr>
                <w:tcW w:w="794" w:type="pct"/>
                <w:tcMar>
                  <w:top w:w="14" w:type="dxa"/>
                  <w:left w:w="14" w:type="dxa"/>
                  <w:bottom w:w="14" w:type="dxa"/>
                  <w:right w:w="14" w:type="dxa"/>
                </w:tcMar>
                <w:vAlign w:val="center"/>
              </w:tcPr>
              <w:p w14:paraId="10278985" w14:textId="76AEA982" w:rsidR="0013021E" w:rsidRPr="00401380" w:rsidRDefault="00401380" w:rsidP="00AD545D">
                <w:pPr>
                  <w:spacing w:after="195" w:line="240" w:lineRule="auto"/>
                  <w:textAlignment w:val="center"/>
                </w:pPr>
                <w:r w:rsidRPr="00401380">
                  <w:rPr>
                    <w:rStyle w:val="PlaceholderText"/>
                  </w:rPr>
                  <w:t>Choose an item.</w:t>
                </w:r>
              </w:p>
            </w:tc>
          </w:sdtContent>
        </w:sdt>
        <w:sdt>
          <w:sdtPr>
            <w:id w:val="-1654529177"/>
            <w:placeholder>
              <w:docPart w:val="124B20B7E3E4489980ABD6C15620B14F"/>
            </w:placeholder>
            <w:showingPlcHdr/>
            <w:text/>
          </w:sdtPr>
          <w:sdtEndPr/>
          <w:sdtContent>
            <w:tc>
              <w:tcPr>
                <w:tcW w:w="1631" w:type="pct"/>
                <w:tcMar>
                  <w:top w:w="14" w:type="dxa"/>
                  <w:left w:w="14" w:type="dxa"/>
                  <w:bottom w:w="14" w:type="dxa"/>
                  <w:right w:w="14" w:type="dxa"/>
                </w:tcMar>
                <w:vAlign w:val="center"/>
              </w:tcPr>
              <w:p w14:paraId="57D37F38" w14:textId="27EDBC3B" w:rsidR="0013021E" w:rsidRPr="00401380" w:rsidRDefault="00AD545D" w:rsidP="002C0A35">
                <w:pPr>
                  <w:spacing w:after="195" w:line="240" w:lineRule="auto"/>
                  <w:textAlignment w:val="center"/>
                </w:pPr>
                <w:r w:rsidRPr="00401380">
                  <w:rPr>
                    <w:rStyle w:val="PlaceholderText"/>
                  </w:rPr>
                  <w:t>Click or tap here to enter text.</w:t>
                </w:r>
              </w:p>
            </w:tc>
          </w:sdtContent>
        </w:sdt>
        <w:tc>
          <w:tcPr>
            <w:tcW w:w="1524" w:type="pct"/>
            <w:tcMar>
              <w:top w:w="14" w:type="dxa"/>
              <w:left w:w="14" w:type="dxa"/>
              <w:bottom w:w="14" w:type="dxa"/>
              <w:right w:w="14" w:type="dxa"/>
            </w:tcMar>
            <w:vAlign w:val="center"/>
          </w:tcPr>
          <w:p w14:paraId="67C46141" w14:textId="646F7184" w:rsidR="0013021E" w:rsidRPr="00401380" w:rsidRDefault="0013021E" w:rsidP="002C0A35">
            <w:pPr>
              <w:spacing w:after="195" w:line="240" w:lineRule="auto"/>
              <w:textAlignment w:val="center"/>
            </w:pPr>
            <w:r w:rsidRPr="00401380">
              <w:rPr>
                <w:color w:val="000000"/>
                <w:position w:val="-3"/>
                <w:sz w:val="24"/>
                <w:szCs w:val="24"/>
              </w:rPr>
              <w:t> </w:t>
            </w:r>
            <w:sdt>
              <w:sdtPr>
                <w:rPr>
                  <w:color w:val="000000"/>
                  <w:position w:val="-3"/>
                  <w:sz w:val="24"/>
                  <w:szCs w:val="24"/>
                </w:rPr>
                <w:id w:val="1518351037"/>
                <w:placeholder>
                  <w:docPart w:val="EF87E9783F02438DBCAE85B9C249A801"/>
                </w:placeholder>
                <w:showingPlcHdr/>
                <w:text/>
              </w:sdtPr>
              <w:sdtEndPr/>
              <w:sdtContent>
                <w:r w:rsidR="00AD545D" w:rsidRPr="00401380">
                  <w:rPr>
                    <w:rStyle w:val="PlaceholderText"/>
                  </w:rPr>
                  <w:t>Click or tap here to enter text.</w:t>
                </w:r>
              </w:sdtContent>
            </w:sdt>
          </w:p>
        </w:tc>
      </w:tr>
      <w:tr w:rsidR="0080531D" w14:paraId="6DDB02EC" w14:textId="77777777" w:rsidTr="00AD545D">
        <w:tc>
          <w:tcPr>
            <w:tcW w:w="0" w:type="auto"/>
            <w:tcMar>
              <w:top w:w="14" w:type="dxa"/>
              <w:left w:w="14" w:type="dxa"/>
              <w:bottom w:w="14" w:type="dxa"/>
              <w:right w:w="14" w:type="dxa"/>
            </w:tcMar>
            <w:vAlign w:val="center"/>
          </w:tcPr>
          <w:p w14:paraId="261BF7AB" w14:textId="77777777" w:rsidR="0013021E" w:rsidRDefault="0013021E" w:rsidP="002C0A35">
            <w:pPr>
              <w:spacing w:after="195" w:line="240" w:lineRule="auto"/>
              <w:textAlignment w:val="center"/>
            </w:pPr>
            <w:r>
              <w:rPr>
                <w:color w:val="000000"/>
                <w:position w:val="-3"/>
                <w:sz w:val="24"/>
                <w:szCs w:val="24"/>
              </w:rPr>
              <w:t> </w:t>
            </w:r>
            <w:r w:rsidR="00D75AF2">
              <w:rPr>
                <w:color w:val="000000"/>
                <w:position w:val="-3"/>
                <w:sz w:val="24"/>
                <w:szCs w:val="24"/>
              </w:rPr>
              <w:t>Two</w:t>
            </w:r>
          </w:p>
        </w:tc>
        <w:tc>
          <w:tcPr>
            <w:tcW w:w="0" w:type="auto"/>
            <w:tcMar>
              <w:top w:w="14" w:type="dxa"/>
              <w:left w:w="14" w:type="dxa"/>
              <w:bottom w:w="14" w:type="dxa"/>
              <w:right w:w="14" w:type="dxa"/>
            </w:tcMar>
            <w:vAlign w:val="center"/>
          </w:tcPr>
          <w:p w14:paraId="19F929E0" w14:textId="77777777" w:rsidR="0013021E" w:rsidRPr="00AD545D" w:rsidRDefault="00F968E7" w:rsidP="002C0A35">
            <w:pPr>
              <w:spacing w:after="195" w:line="240" w:lineRule="auto"/>
              <w:textAlignment w:val="center"/>
            </w:pPr>
            <w:sdt>
              <w:sdtPr>
                <w:id w:val="1844891290"/>
                <w:placeholder>
                  <w:docPart w:val="822DC004909547EABE59AE001957BB44"/>
                </w:placeholder>
                <w:showingPlcHdr/>
                <w:date>
                  <w:dateFormat w:val="MMMM d, yyyy"/>
                  <w:lid w:val="en-US"/>
                  <w:storeMappedDataAs w:val="dateTime"/>
                  <w:calendar w:val="gregorian"/>
                </w:date>
              </w:sdtPr>
              <w:sdtEndPr/>
              <w:sdtContent>
                <w:r w:rsidR="00D75AF2" w:rsidRPr="00AD545D">
                  <w:rPr>
                    <w:rStyle w:val="PlaceholderText"/>
                    <w:i/>
                  </w:rPr>
                  <w:t>Click or tap to enter a date.</w:t>
                </w:r>
              </w:sdtContent>
            </w:sdt>
          </w:p>
        </w:tc>
        <w:tc>
          <w:tcPr>
            <w:tcW w:w="794" w:type="pct"/>
            <w:tcMar>
              <w:top w:w="14" w:type="dxa"/>
              <w:left w:w="14" w:type="dxa"/>
              <w:bottom w:w="14" w:type="dxa"/>
              <w:right w:w="14" w:type="dxa"/>
            </w:tcMar>
            <w:vAlign w:val="center"/>
          </w:tcPr>
          <w:p w14:paraId="06C8262F" w14:textId="18EDDE30" w:rsidR="0013021E" w:rsidRPr="00401380" w:rsidRDefault="0013021E" w:rsidP="00401380">
            <w:pPr>
              <w:spacing w:after="195" w:line="240" w:lineRule="auto"/>
              <w:textAlignment w:val="center"/>
            </w:pPr>
            <w:r w:rsidRPr="00401380">
              <w:rPr>
                <w:color w:val="000000"/>
                <w:position w:val="-3"/>
                <w:sz w:val="24"/>
                <w:szCs w:val="24"/>
              </w:rPr>
              <w:t> </w:t>
            </w:r>
            <w:sdt>
              <w:sdtPr>
                <w:rPr>
                  <w:rStyle w:val="Style4"/>
                </w:rPr>
                <w:id w:val="-1081291471"/>
                <w:placeholder>
                  <w:docPart w:val="D23316E4343447D0882B38EEB4DA642D"/>
                </w:placeholder>
                <w:showingPlcHdr/>
                <w:dropDownList>
                  <w:listItem w:value="Choose an item."/>
                  <w:listItem w:displayText="1hr" w:value="1hr"/>
                  <w:listItem w:displayText="2hrs" w:value="2hrs"/>
                  <w:listItem w:displayText="3hrs" w:value="3hrs"/>
                  <w:listItem w:displayText="4hrs" w:value="4hrs"/>
                  <w:listItem w:displayText="5hrs" w:value="5hrs"/>
                  <w:listItem w:displayText="6hrs" w:value="6hrs"/>
                  <w:listItem w:displayText="7hrs" w:value="7hrs"/>
                  <w:listItem w:displayText="8hrs" w:value="8hrs"/>
                </w:dropDownList>
              </w:sdtPr>
              <w:sdtEndPr>
                <w:rPr>
                  <w:rStyle w:val="DefaultParagraphFont"/>
                  <w:i w:val="0"/>
                </w:rPr>
              </w:sdtEndPr>
              <w:sdtContent>
                <w:r w:rsidR="00401380" w:rsidRPr="00401380">
                  <w:rPr>
                    <w:rStyle w:val="PlaceholderText"/>
                  </w:rPr>
                  <w:t>Choose an item.</w:t>
                </w:r>
              </w:sdtContent>
            </w:sdt>
          </w:p>
        </w:tc>
        <w:tc>
          <w:tcPr>
            <w:tcW w:w="1631" w:type="pct"/>
            <w:tcMar>
              <w:top w:w="14" w:type="dxa"/>
              <w:left w:w="14" w:type="dxa"/>
              <w:bottom w:w="14" w:type="dxa"/>
              <w:right w:w="14" w:type="dxa"/>
            </w:tcMar>
            <w:vAlign w:val="center"/>
          </w:tcPr>
          <w:p w14:paraId="476D8834" w14:textId="767BF537" w:rsidR="0013021E" w:rsidRPr="00401380" w:rsidRDefault="0013021E" w:rsidP="002C0A35">
            <w:pPr>
              <w:spacing w:after="195" w:line="240" w:lineRule="auto"/>
              <w:textAlignment w:val="center"/>
            </w:pPr>
            <w:r w:rsidRPr="00401380">
              <w:rPr>
                <w:color w:val="000000"/>
                <w:position w:val="-3"/>
                <w:sz w:val="24"/>
                <w:szCs w:val="24"/>
              </w:rPr>
              <w:t> </w:t>
            </w:r>
            <w:sdt>
              <w:sdtPr>
                <w:rPr>
                  <w:color w:val="000000"/>
                  <w:position w:val="-3"/>
                  <w:sz w:val="24"/>
                  <w:szCs w:val="24"/>
                </w:rPr>
                <w:id w:val="-640041869"/>
                <w:placeholder>
                  <w:docPart w:val="3082A5D247834E16ABEAF95993ECCC68"/>
                </w:placeholder>
                <w:showingPlcHdr/>
                <w:text/>
              </w:sdtPr>
              <w:sdtEndPr/>
              <w:sdtContent>
                <w:r w:rsidR="00AD545D" w:rsidRPr="00401380">
                  <w:rPr>
                    <w:rStyle w:val="PlaceholderText"/>
                  </w:rPr>
                  <w:t>Click or tap here to enter text.</w:t>
                </w:r>
              </w:sdtContent>
            </w:sdt>
          </w:p>
        </w:tc>
        <w:tc>
          <w:tcPr>
            <w:tcW w:w="1524" w:type="pct"/>
            <w:tcMar>
              <w:top w:w="14" w:type="dxa"/>
              <w:left w:w="14" w:type="dxa"/>
              <w:bottom w:w="14" w:type="dxa"/>
              <w:right w:w="14" w:type="dxa"/>
            </w:tcMar>
            <w:vAlign w:val="center"/>
          </w:tcPr>
          <w:p w14:paraId="500F1665" w14:textId="22C9975A" w:rsidR="0013021E" w:rsidRPr="00401380" w:rsidRDefault="0013021E" w:rsidP="002C0A35">
            <w:pPr>
              <w:spacing w:after="195" w:line="240" w:lineRule="auto"/>
              <w:textAlignment w:val="center"/>
            </w:pPr>
            <w:r w:rsidRPr="00401380">
              <w:rPr>
                <w:color w:val="000000"/>
                <w:position w:val="-3"/>
                <w:sz w:val="24"/>
                <w:szCs w:val="24"/>
              </w:rPr>
              <w:t> </w:t>
            </w:r>
            <w:sdt>
              <w:sdtPr>
                <w:rPr>
                  <w:color w:val="000000"/>
                  <w:position w:val="-3"/>
                  <w:sz w:val="24"/>
                  <w:szCs w:val="24"/>
                </w:rPr>
                <w:id w:val="-1784720641"/>
                <w:placeholder>
                  <w:docPart w:val="4ACB42554D4348C4985F7999AACCE840"/>
                </w:placeholder>
                <w:showingPlcHdr/>
                <w:text/>
              </w:sdtPr>
              <w:sdtEndPr/>
              <w:sdtContent>
                <w:r w:rsidR="00AD545D" w:rsidRPr="00401380">
                  <w:rPr>
                    <w:rStyle w:val="PlaceholderText"/>
                  </w:rPr>
                  <w:t>Click or tap here to enter text.</w:t>
                </w:r>
              </w:sdtContent>
            </w:sdt>
          </w:p>
        </w:tc>
      </w:tr>
      <w:tr w:rsidR="0080531D" w14:paraId="40C1BF91" w14:textId="77777777" w:rsidTr="00AD545D">
        <w:tc>
          <w:tcPr>
            <w:tcW w:w="0" w:type="auto"/>
            <w:tcMar>
              <w:top w:w="14" w:type="dxa"/>
              <w:left w:w="14" w:type="dxa"/>
              <w:bottom w:w="14" w:type="dxa"/>
              <w:right w:w="14" w:type="dxa"/>
            </w:tcMar>
            <w:vAlign w:val="center"/>
          </w:tcPr>
          <w:p w14:paraId="060BF699" w14:textId="77777777" w:rsidR="0013021E" w:rsidRDefault="0013021E" w:rsidP="002C0A35">
            <w:pPr>
              <w:spacing w:after="195" w:line="240" w:lineRule="auto"/>
              <w:textAlignment w:val="center"/>
            </w:pPr>
            <w:r>
              <w:rPr>
                <w:color w:val="000000"/>
                <w:position w:val="-3"/>
                <w:sz w:val="24"/>
                <w:szCs w:val="24"/>
              </w:rPr>
              <w:t> </w:t>
            </w:r>
            <w:r w:rsidR="00D75AF2">
              <w:rPr>
                <w:color w:val="000000"/>
                <w:position w:val="-3"/>
                <w:sz w:val="24"/>
                <w:szCs w:val="24"/>
              </w:rPr>
              <w:t>Three</w:t>
            </w:r>
          </w:p>
        </w:tc>
        <w:tc>
          <w:tcPr>
            <w:tcW w:w="0" w:type="auto"/>
            <w:tcMar>
              <w:top w:w="14" w:type="dxa"/>
              <w:left w:w="14" w:type="dxa"/>
              <w:bottom w:w="14" w:type="dxa"/>
              <w:right w:w="14" w:type="dxa"/>
            </w:tcMar>
            <w:vAlign w:val="center"/>
          </w:tcPr>
          <w:p w14:paraId="13FFFD90" w14:textId="77777777" w:rsidR="0013021E" w:rsidRPr="00AD545D" w:rsidRDefault="00F968E7" w:rsidP="002C0A35">
            <w:pPr>
              <w:spacing w:after="195" w:line="240" w:lineRule="auto"/>
              <w:textAlignment w:val="center"/>
            </w:pPr>
            <w:sdt>
              <w:sdtPr>
                <w:id w:val="-1009212479"/>
                <w:placeholder>
                  <w:docPart w:val="D59A61237B684CDA8175F82A7AB1B813"/>
                </w:placeholder>
                <w:showingPlcHdr/>
                <w:date>
                  <w:dateFormat w:val="MMMM d, yyyy"/>
                  <w:lid w:val="en-US"/>
                  <w:storeMappedDataAs w:val="dateTime"/>
                  <w:calendar w:val="gregorian"/>
                </w:date>
              </w:sdtPr>
              <w:sdtEndPr/>
              <w:sdtContent>
                <w:r w:rsidR="00D75AF2" w:rsidRPr="00AD545D">
                  <w:rPr>
                    <w:rStyle w:val="PlaceholderText"/>
                    <w:i/>
                  </w:rPr>
                  <w:t>Click or tap to enter a date.</w:t>
                </w:r>
              </w:sdtContent>
            </w:sdt>
            <w:r w:rsidR="0013021E" w:rsidRPr="00AD545D">
              <w:rPr>
                <w:color w:val="000000"/>
                <w:position w:val="-3"/>
                <w:sz w:val="24"/>
                <w:szCs w:val="24"/>
              </w:rPr>
              <w:t> </w:t>
            </w:r>
          </w:p>
        </w:tc>
        <w:tc>
          <w:tcPr>
            <w:tcW w:w="794" w:type="pct"/>
            <w:tcMar>
              <w:top w:w="14" w:type="dxa"/>
              <w:left w:w="14" w:type="dxa"/>
              <w:bottom w:w="14" w:type="dxa"/>
              <w:right w:w="14" w:type="dxa"/>
            </w:tcMar>
            <w:vAlign w:val="center"/>
          </w:tcPr>
          <w:p w14:paraId="5EAF36B5" w14:textId="58AD3902" w:rsidR="0013021E" w:rsidRPr="00401380" w:rsidRDefault="0013021E" w:rsidP="00401380">
            <w:pPr>
              <w:spacing w:after="195" w:line="240" w:lineRule="auto"/>
              <w:textAlignment w:val="center"/>
            </w:pPr>
            <w:r w:rsidRPr="00401380">
              <w:rPr>
                <w:color w:val="000000"/>
                <w:position w:val="-3"/>
                <w:sz w:val="24"/>
                <w:szCs w:val="24"/>
              </w:rPr>
              <w:t> </w:t>
            </w:r>
            <w:sdt>
              <w:sdtPr>
                <w:rPr>
                  <w:rStyle w:val="Style4"/>
                </w:rPr>
                <w:id w:val="-1292279585"/>
                <w:placeholder>
                  <w:docPart w:val="1FCB1AAABD924E969D24FBFFC6317DA0"/>
                </w:placeholder>
                <w:showingPlcHdr/>
                <w:dropDownList>
                  <w:listItem w:value="Choose an item."/>
                  <w:listItem w:displayText="1hr" w:value="1hr"/>
                  <w:listItem w:displayText="2hrs" w:value="2hrs"/>
                  <w:listItem w:displayText="3hrs" w:value="3hrs"/>
                  <w:listItem w:displayText="4hrs" w:value="4hrs"/>
                  <w:listItem w:displayText="5hrs" w:value="5hrs"/>
                  <w:listItem w:displayText="6hrs" w:value="6hrs"/>
                  <w:listItem w:displayText="7hrs" w:value="7hrs"/>
                  <w:listItem w:displayText="8hrs" w:value="8hrs"/>
                </w:dropDownList>
              </w:sdtPr>
              <w:sdtEndPr>
                <w:rPr>
                  <w:rStyle w:val="DefaultParagraphFont"/>
                  <w:i w:val="0"/>
                </w:rPr>
              </w:sdtEndPr>
              <w:sdtContent>
                <w:r w:rsidR="00401380" w:rsidRPr="00401380">
                  <w:rPr>
                    <w:rStyle w:val="PlaceholderText"/>
                  </w:rPr>
                  <w:t>Choose an item.</w:t>
                </w:r>
              </w:sdtContent>
            </w:sdt>
          </w:p>
        </w:tc>
        <w:tc>
          <w:tcPr>
            <w:tcW w:w="1631" w:type="pct"/>
            <w:tcMar>
              <w:top w:w="14" w:type="dxa"/>
              <w:left w:w="14" w:type="dxa"/>
              <w:bottom w:w="14" w:type="dxa"/>
              <w:right w:w="14" w:type="dxa"/>
            </w:tcMar>
            <w:vAlign w:val="center"/>
          </w:tcPr>
          <w:p w14:paraId="02D29CD8" w14:textId="4393CB23" w:rsidR="0013021E" w:rsidRPr="00401380" w:rsidRDefault="0013021E" w:rsidP="002C0A35">
            <w:pPr>
              <w:spacing w:after="195" w:line="240" w:lineRule="auto"/>
              <w:textAlignment w:val="center"/>
            </w:pPr>
            <w:r w:rsidRPr="00401380">
              <w:rPr>
                <w:color w:val="000000"/>
                <w:position w:val="-3"/>
                <w:sz w:val="24"/>
                <w:szCs w:val="24"/>
              </w:rPr>
              <w:t> </w:t>
            </w:r>
            <w:sdt>
              <w:sdtPr>
                <w:rPr>
                  <w:color w:val="000000"/>
                  <w:position w:val="-3"/>
                  <w:sz w:val="24"/>
                  <w:szCs w:val="24"/>
                </w:rPr>
                <w:id w:val="59139792"/>
                <w:placeholder>
                  <w:docPart w:val="E4EA8477015C4285BE4F9BCC9284A910"/>
                </w:placeholder>
                <w:showingPlcHdr/>
                <w:text/>
              </w:sdtPr>
              <w:sdtEndPr/>
              <w:sdtContent>
                <w:r w:rsidR="00AD545D" w:rsidRPr="00401380">
                  <w:rPr>
                    <w:rStyle w:val="PlaceholderText"/>
                  </w:rPr>
                  <w:t>Click or tap here to enter text.</w:t>
                </w:r>
              </w:sdtContent>
            </w:sdt>
          </w:p>
        </w:tc>
        <w:tc>
          <w:tcPr>
            <w:tcW w:w="1524" w:type="pct"/>
            <w:tcMar>
              <w:top w:w="14" w:type="dxa"/>
              <w:left w:w="14" w:type="dxa"/>
              <w:bottom w:w="14" w:type="dxa"/>
              <w:right w:w="14" w:type="dxa"/>
            </w:tcMar>
            <w:vAlign w:val="center"/>
          </w:tcPr>
          <w:p w14:paraId="64D7AAD6" w14:textId="413C1FCC" w:rsidR="0013021E" w:rsidRPr="00401380" w:rsidRDefault="0013021E" w:rsidP="002C0A35">
            <w:pPr>
              <w:spacing w:after="195" w:line="240" w:lineRule="auto"/>
              <w:textAlignment w:val="center"/>
            </w:pPr>
            <w:r w:rsidRPr="00401380">
              <w:rPr>
                <w:color w:val="000000"/>
                <w:position w:val="-3"/>
                <w:sz w:val="24"/>
                <w:szCs w:val="24"/>
              </w:rPr>
              <w:t> </w:t>
            </w:r>
            <w:sdt>
              <w:sdtPr>
                <w:rPr>
                  <w:color w:val="000000"/>
                  <w:position w:val="-3"/>
                  <w:sz w:val="24"/>
                  <w:szCs w:val="24"/>
                </w:rPr>
                <w:id w:val="1492371165"/>
                <w:placeholder>
                  <w:docPart w:val="674949D8B8AC4621AB3DA1500636475F"/>
                </w:placeholder>
                <w:showingPlcHdr/>
                <w:text/>
              </w:sdtPr>
              <w:sdtEndPr/>
              <w:sdtContent>
                <w:r w:rsidR="00AD545D" w:rsidRPr="00401380">
                  <w:rPr>
                    <w:rStyle w:val="PlaceholderText"/>
                  </w:rPr>
                  <w:t>Click or tap here to enter text.</w:t>
                </w:r>
              </w:sdtContent>
            </w:sdt>
          </w:p>
        </w:tc>
      </w:tr>
      <w:tr w:rsidR="0080531D" w14:paraId="6A8BD708" w14:textId="77777777" w:rsidTr="00AD545D">
        <w:tc>
          <w:tcPr>
            <w:tcW w:w="0" w:type="auto"/>
            <w:tcMar>
              <w:top w:w="14" w:type="dxa"/>
              <w:left w:w="14" w:type="dxa"/>
              <w:bottom w:w="14" w:type="dxa"/>
              <w:right w:w="14" w:type="dxa"/>
            </w:tcMar>
            <w:vAlign w:val="center"/>
          </w:tcPr>
          <w:p w14:paraId="63DEF6C3" w14:textId="77777777" w:rsidR="0013021E" w:rsidRDefault="0013021E" w:rsidP="002C0A35">
            <w:pPr>
              <w:spacing w:after="195" w:line="240" w:lineRule="auto"/>
              <w:textAlignment w:val="center"/>
            </w:pPr>
            <w:r>
              <w:rPr>
                <w:color w:val="000000"/>
                <w:position w:val="-3"/>
                <w:sz w:val="24"/>
                <w:szCs w:val="24"/>
              </w:rPr>
              <w:t> </w:t>
            </w:r>
            <w:r w:rsidR="00D75AF2">
              <w:rPr>
                <w:color w:val="000000"/>
                <w:position w:val="-3"/>
                <w:sz w:val="24"/>
                <w:szCs w:val="24"/>
              </w:rPr>
              <w:t>Four</w:t>
            </w:r>
          </w:p>
        </w:tc>
        <w:tc>
          <w:tcPr>
            <w:tcW w:w="0" w:type="auto"/>
            <w:tcMar>
              <w:top w:w="14" w:type="dxa"/>
              <w:left w:w="14" w:type="dxa"/>
              <w:bottom w:w="14" w:type="dxa"/>
              <w:right w:w="14" w:type="dxa"/>
            </w:tcMar>
            <w:vAlign w:val="center"/>
          </w:tcPr>
          <w:p w14:paraId="7BAD95EA" w14:textId="77777777" w:rsidR="0013021E" w:rsidRPr="00AD545D" w:rsidRDefault="00F968E7" w:rsidP="002C0A35">
            <w:pPr>
              <w:spacing w:after="195" w:line="240" w:lineRule="auto"/>
              <w:textAlignment w:val="center"/>
            </w:pPr>
            <w:sdt>
              <w:sdtPr>
                <w:id w:val="-1438208859"/>
                <w:placeholder>
                  <w:docPart w:val="3FA5834C48D14528AD95723D3896A8BB"/>
                </w:placeholder>
                <w:showingPlcHdr/>
                <w:date>
                  <w:dateFormat w:val="MMMM d, yyyy"/>
                  <w:lid w:val="en-US"/>
                  <w:storeMappedDataAs w:val="dateTime"/>
                  <w:calendar w:val="gregorian"/>
                </w:date>
              </w:sdtPr>
              <w:sdtEndPr/>
              <w:sdtContent>
                <w:r w:rsidR="00D75AF2" w:rsidRPr="00AD545D">
                  <w:rPr>
                    <w:rStyle w:val="PlaceholderText"/>
                    <w:i/>
                  </w:rPr>
                  <w:t>Click or tap to enter a date.</w:t>
                </w:r>
              </w:sdtContent>
            </w:sdt>
          </w:p>
        </w:tc>
        <w:tc>
          <w:tcPr>
            <w:tcW w:w="794" w:type="pct"/>
            <w:tcMar>
              <w:top w:w="14" w:type="dxa"/>
              <w:left w:w="14" w:type="dxa"/>
              <w:bottom w:w="14" w:type="dxa"/>
              <w:right w:w="14" w:type="dxa"/>
            </w:tcMar>
            <w:vAlign w:val="center"/>
          </w:tcPr>
          <w:p w14:paraId="4D5D349B" w14:textId="67327349" w:rsidR="0013021E" w:rsidRPr="00401380" w:rsidRDefault="0013021E" w:rsidP="00401380">
            <w:pPr>
              <w:spacing w:after="195" w:line="240" w:lineRule="auto"/>
              <w:textAlignment w:val="center"/>
            </w:pPr>
            <w:r w:rsidRPr="00401380">
              <w:rPr>
                <w:color w:val="000000"/>
                <w:position w:val="-3"/>
                <w:sz w:val="24"/>
                <w:szCs w:val="24"/>
              </w:rPr>
              <w:t> </w:t>
            </w:r>
            <w:sdt>
              <w:sdtPr>
                <w:rPr>
                  <w:rStyle w:val="Style4"/>
                </w:rPr>
                <w:id w:val="1786079063"/>
                <w:placeholder>
                  <w:docPart w:val="C0DE814C6F374F149E48BB858C9C9B4B"/>
                </w:placeholder>
                <w:showingPlcHdr/>
                <w:dropDownList>
                  <w:listItem w:value="Choose an item."/>
                  <w:listItem w:displayText="1hr" w:value="1hr"/>
                  <w:listItem w:displayText="2hrs" w:value="2hrs"/>
                  <w:listItem w:displayText="3hrs" w:value="3hrs"/>
                  <w:listItem w:displayText="4hrs" w:value="4hrs"/>
                  <w:listItem w:displayText="5hrs" w:value="5hrs"/>
                  <w:listItem w:displayText="6hrs" w:value="6hrs"/>
                  <w:listItem w:displayText="7hrs" w:value="7hrs"/>
                  <w:listItem w:displayText="8hrs" w:value="8hrs"/>
                </w:dropDownList>
              </w:sdtPr>
              <w:sdtEndPr>
                <w:rPr>
                  <w:rStyle w:val="DefaultParagraphFont"/>
                  <w:i w:val="0"/>
                </w:rPr>
              </w:sdtEndPr>
              <w:sdtContent>
                <w:r w:rsidR="00401380" w:rsidRPr="00401380">
                  <w:rPr>
                    <w:rStyle w:val="PlaceholderText"/>
                  </w:rPr>
                  <w:t>Choose an item.</w:t>
                </w:r>
              </w:sdtContent>
            </w:sdt>
          </w:p>
        </w:tc>
        <w:tc>
          <w:tcPr>
            <w:tcW w:w="1631" w:type="pct"/>
            <w:tcMar>
              <w:top w:w="14" w:type="dxa"/>
              <w:left w:w="14" w:type="dxa"/>
              <w:bottom w:w="14" w:type="dxa"/>
              <w:right w:w="14" w:type="dxa"/>
            </w:tcMar>
            <w:vAlign w:val="center"/>
          </w:tcPr>
          <w:p w14:paraId="0BB80F3B" w14:textId="7CD581AC" w:rsidR="0013021E" w:rsidRPr="00401380" w:rsidRDefault="0013021E" w:rsidP="002C0A35">
            <w:pPr>
              <w:spacing w:after="195" w:line="240" w:lineRule="auto"/>
              <w:textAlignment w:val="center"/>
            </w:pPr>
            <w:r w:rsidRPr="00401380">
              <w:rPr>
                <w:color w:val="000000"/>
                <w:position w:val="-3"/>
                <w:sz w:val="24"/>
                <w:szCs w:val="24"/>
              </w:rPr>
              <w:t> </w:t>
            </w:r>
            <w:sdt>
              <w:sdtPr>
                <w:rPr>
                  <w:color w:val="000000"/>
                  <w:position w:val="-3"/>
                  <w:sz w:val="24"/>
                  <w:szCs w:val="24"/>
                </w:rPr>
                <w:id w:val="-946919330"/>
                <w:placeholder>
                  <w:docPart w:val="20ECEA9677964E8591172EE7222E6855"/>
                </w:placeholder>
                <w:showingPlcHdr/>
                <w:text/>
              </w:sdtPr>
              <w:sdtEndPr/>
              <w:sdtContent>
                <w:r w:rsidR="00AD545D" w:rsidRPr="00401380">
                  <w:rPr>
                    <w:rStyle w:val="PlaceholderText"/>
                  </w:rPr>
                  <w:t>Click or tap here to enter text.</w:t>
                </w:r>
              </w:sdtContent>
            </w:sdt>
          </w:p>
        </w:tc>
        <w:tc>
          <w:tcPr>
            <w:tcW w:w="1524" w:type="pct"/>
            <w:tcMar>
              <w:top w:w="14" w:type="dxa"/>
              <w:left w:w="14" w:type="dxa"/>
              <w:bottom w:w="14" w:type="dxa"/>
              <w:right w:w="14" w:type="dxa"/>
            </w:tcMar>
            <w:vAlign w:val="center"/>
          </w:tcPr>
          <w:p w14:paraId="2F2CF3A5" w14:textId="7D1BFBAA" w:rsidR="0013021E" w:rsidRPr="00401380" w:rsidRDefault="0013021E" w:rsidP="002C0A35">
            <w:pPr>
              <w:spacing w:after="195" w:line="240" w:lineRule="auto"/>
              <w:textAlignment w:val="center"/>
            </w:pPr>
            <w:r w:rsidRPr="00401380">
              <w:rPr>
                <w:color w:val="000000"/>
                <w:position w:val="-3"/>
                <w:sz w:val="24"/>
                <w:szCs w:val="24"/>
              </w:rPr>
              <w:t> </w:t>
            </w:r>
            <w:sdt>
              <w:sdtPr>
                <w:rPr>
                  <w:color w:val="000000"/>
                  <w:position w:val="-3"/>
                  <w:sz w:val="24"/>
                  <w:szCs w:val="24"/>
                </w:rPr>
                <w:id w:val="854232283"/>
                <w:placeholder>
                  <w:docPart w:val="860A1E8227974D4BADC4FF7804A5C4C9"/>
                </w:placeholder>
                <w:showingPlcHdr/>
                <w:text/>
              </w:sdtPr>
              <w:sdtEndPr/>
              <w:sdtContent>
                <w:r w:rsidR="00AD545D" w:rsidRPr="00401380">
                  <w:rPr>
                    <w:rStyle w:val="PlaceholderText"/>
                  </w:rPr>
                  <w:t>Click or tap here to enter text.</w:t>
                </w:r>
              </w:sdtContent>
            </w:sdt>
          </w:p>
        </w:tc>
      </w:tr>
      <w:tr w:rsidR="0080531D" w14:paraId="35185E0E" w14:textId="77777777" w:rsidTr="00AD545D">
        <w:tc>
          <w:tcPr>
            <w:tcW w:w="0" w:type="auto"/>
            <w:tcMar>
              <w:top w:w="14" w:type="dxa"/>
              <w:left w:w="14" w:type="dxa"/>
              <w:bottom w:w="14" w:type="dxa"/>
              <w:right w:w="14" w:type="dxa"/>
            </w:tcMar>
            <w:vAlign w:val="center"/>
          </w:tcPr>
          <w:p w14:paraId="11C542CC" w14:textId="77777777" w:rsidR="0013021E" w:rsidRDefault="0013021E" w:rsidP="002C0A35">
            <w:pPr>
              <w:spacing w:after="195" w:line="240" w:lineRule="auto"/>
              <w:textAlignment w:val="center"/>
            </w:pPr>
            <w:r>
              <w:rPr>
                <w:color w:val="000000"/>
                <w:position w:val="-3"/>
                <w:sz w:val="24"/>
                <w:szCs w:val="24"/>
              </w:rPr>
              <w:t> </w:t>
            </w:r>
            <w:r w:rsidR="00D75AF2">
              <w:rPr>
                <w:color w:val="000000"/>
                <w:position w:val="-3"/>
                <w:sz w:val="24"/>
                <w:szCs w:val="24"/>
              </w:rPr>
              <w:t>Five</w:t>
            </w:r>
          </w:p>
        </w:tc>
        <w:tc>
          <w:tcPr>
            <w:tcW w:w="0" w:type="auto"/>
            <w:tcMar>
              <w:top w:w="14" w:type="dxa"/>
              <w:left w:w="14" w:type="dxa"/>
              <w:bottom w:w="14" w:type="dxa"/>
              <w:right w:w="14" w:type="dxa"/>
            </w:tcMar>
            <w:vAlign w:val="center"/>
          </w:tcPr>
          <w:p w14:paraId="57A04D5F" w14:textId="77777777" w:rsidR="0013021E" w:rsidRPr="00AD545D" w:rsidRDefault="00F968E7" w:rsidP="002C0A35">
            <w:pPr>
              <w:spacing w:after="195" w:line="240" w:lineRule="auto"/>
              <w:textAlignment w:val="center"/>
            </w:pPr>
            <w:sdt>
              <w:sdtPr>
                <w:id w:val="834884437"/>
                <w:placeholder>
                  <w:docPart w:val="5E27C49DCE0D40C38634AF8284B928CC"/>
                </w:placeholder>
                <w:showingPlcHdr/>
                <w:date>
                  <w:dateFormat w:val="MMMM d, yyyy"/>
                  <w:lid w:val="en-US"/>
                  <w:storeMappedDataAs w:val="dateTime"/>
                  <w:calendar w:val="gregorian"/>
                </w:date>
              </w:sdtPr>
              <w:sdtEndPr/>
              <w:sdtContent>
                <w:r w:rsidR="00D75AF2" w:rsidRPr="00AD545D">
                  <w:rPr>
                    <w:rStyle w:val="PlaceholderText"/>
                    <w:i/>
                  </w:rPr>
                  <w:t>Click or tap to enter a date.</w:t>
                </w:r>
              </w:sdtContent>
            </w:sdt>
          </w:p>
        </w:tc>
        <w:tc>
          <w:tcPr>
            <w:tcW w:w="794" w:type="pct"/>
            <w:tcMar>
              <w:top w:w="14" w:type="dxa"/>
              <w:left w:w="14" w:type="dxa"/>
              <w:bottom w:w="14" w:type="dxa"/>
              <w:right w:w="14" w:type="dxa"/>
            </w:tcMar>
            <w:vAlign w:val="center"/>
          </w:tcPr>
          <w:p w14:paraId="3BC5175E" w14:textId="154285F5" w:rsidR="0013021E" w:rsidRPr="00401380" w:rsidRDefault="0013021E" w:rsidP="00401380">
            <w:pPr>
              <w:spacing w:after="195" w:line="240" w:lineRule="auto"/>
              <w:textAlignment w:val="center"/>
            </w:pPr>
            <w:r w:rsidRPr="00401380">
              <w:rPr>
                <w:color w:val="000000"/>
                <w:position w:val="-3"/>
                <w:sz w:val="24"/>
                <w:szCs w:val="24"/>
              </w:rPr>
              <w:t> </w:t>
            </w:r>
            <w:sdt>
              <w:sdtPr>
                <w:rPr>
                  <w:rStyle w:val="Style4"/>
                </w:rPr>
                <w:id w:val="1899938032"/>
                <w:placeholder>
                  <w:docPart w:val="D0DD893717854A5D9FE0F8EC53076C72"/>
                </w:placeholder>
                <w:showingPlcHdr/>
                <w:dropDownList>
                  <w:listItem w:value="Choose an item."/>
                  <w:listItem w:displayText="1hr" w:value="1hr"/>
                  <w:listItem w:displayText="2hrs" w:value="2hrs"/>
                  <w:listItem w:displayText="3hrs" w:value="3hrs"/>
                  <w:listItem w:displayText="4hrs" w:value="4hrs"/>
                  <w:listItem w:displayText="5hrs" w:value="5hrs"/>
                  <w:listItem w:displayText="6hrs" w:value="6hrs"/>
                  <w:listItem w:displayText="7hrs" w:value="7hrs"/>
                  <w:listItem w:displayText="8hrs" w:value="8hrs"/>
                </w:dropDownList>
              </w:sdtPr>
              <w:sdtEndPr>
                <w:rPr>
                  <w:rStyle w:val="DefaultParagraphFont"/>
                  <w:i w:val="0"/>
                </w:rPr>
              </w:sdtEndPr>
              <w:sdtContent>
                <w:r w:rsidR="00401380" w:rsidRPr="00401380">
                  <w:rPr>
                    <w:rStyle w:val="PlaceholderText"/>
                  </w:rPr>
                  <w:t>Choose an item.</w:t>
                </w:r>
              </w:sdtContent>
            </w:sdt>
          </w:p>
        </w:tc>
        <w:tc>
          <w:tcPr>
            <w:tcW w:w="1631" w:type="pct"/>
            <w:tcMar>
              <w:top w:w="14" w:type="dxa"/>
              <w:left w:w="14" w:type="dxa"/>
              <w:bottom w:w="14" w:type="dxa"/>
              <w:right w:w="14" w:type="dxa"/>
            </w:tcMar>
            <w:vAlign w:val="center"/>
          </w:tcPr>
          <w:p w14:paraId="131E5388" w14:textId="0FD60DB5" w:rsidR="0013021E" w:rsidRPr="00401380" w:rsidRDefault="0013021E" w:rsidP="002C0A35">
            <w:pPr>
              <w:spacing w:after="195" w:line="240" w:lineRule="auto"/>
              <w:textAlignment w:val="center"/>
            </w:pPr>
            <w:r w:rsidRPr="00401380">
              <w:rPr>
                <w:color w:val="000000"/>
                <w:position w:val="-3"/>
                <w:sz w:val="24"/>
                <w:szCs w:val="24"/>
              </w:rPr>
              <w:t> </w:t>
            </w:r>
            <w:sdt>
              <w:sdtPr>
                <w:rPr>
                  <w:color w:val="000000"/>
                  <w:position w:val="-3"/>
                  <w:sz w:val="24"/>
                  <w:szCs w:val="24"/>
                </w:rPr>
                <w:id w:val="1480113775"/>
                <w:placeholder>
                  <w:docPart w:val="275FDA217A6544418BBB57439CE28947"/>
                </w:placeholder>
                <w:showingPlcHdr/>
                <w:text/>
              </w:sdtPr>
              <w:sdtEndPr/>
              <w:sdtContent>
                <w:r w:rsidR="00AD545D" w:rsidRPr="00401380">
                  <w:rPr>
                    <w:rStyle w:val="PlaceholderText"/>
                  </w:rPr>
                  <w:t>Click or tap here to enter text.</w:t>
                </w:r>
              </w:sdtContent>
            </w:sdt>
          </w:p>
        </w:tc>
        <w:tc>
          <w:tcPr>
            <w:tcW w:w="1524" w:type="pct"/>
            <w:tcMar>
              <w:top w:w="14" w:type="dxa"/>
              <w:left w:w="14" w:type="dxa"/>
              <w:bottom w:w="14" w:type="dxa"/>
              <w:right w:w="14" w:type="dxa"/>
            </w:tcMar>
            <w:vAlign w:val="center"/>
          </w:tcPr>
          <w:p w14:paraId="0D774ED8" w14:textId="2946C346" w:rsidR="0013021E" w:rsidRPr="00401380" w:rsidRDefault="0013021E" w:rsidP="002C0A35">
            <w:pPr>
              <w:spacing w:after="195" w:line="240" w:lineRule="auto"/>
              <w:textAlignment w:val="center"/>
            </w:pPr>
            <w:r w:rsidRPr="00401380">
              <w:rPr>
                <w:color w:val="000000"/>
                <w:position w:val="-3"/>
                <w:sz w:val="24"/>
                <w:szCs w:val="24"/>
              </w:rPr>
              <w:t> </w:t>
            </w:r>
            <w:sdt>
              <w:sdtPr>
                <w:rPr>
                  <w:color w:val="000000"/>
                  <w:position w:val="-3"/>
                  <w:sz w:val="24"/>
                  <w:szCs w:val="24"/>
                </w:rPr>
                <w:id w:val="741685433"/>
                <w:placeholder>
                  <w:docPart w:val="3ECE44D21BB8470CAFDD38964C9587F6"/>
                </w:placeholder>
                <w:showingPlcHdr/>
                <w:text/>
              </w:sdtPr>
              <w:sdtEndPr/>
              <w:sdtContent>
                <w:r w:rsidR="00AD545D" w:rsidRPr="00401380">
                  <w:rPr>
                    <w:rStyle w:val="PlaceholderText"/>
                  </w:rPr>
                  <w:t>Click or tap here to enter text.</w:t>
                </w:r>
              </w:sdtContent>
            </w:sdt>
          </w:p>
        </w:tc>
      </w:tr>
      <w:tr w:rsidR="00D75AF2" w14:paraId="3E6820D1" w14:textId="77777777" w:rsidTr="00AD545D">
        <w:tc>
          <w:tcPr>
            <w:tcW w:w="0" w:type="auto"/>
            <w:tcMar>
              <w:top w:w="14" w:type="dxa"/>
              <w:left w:w="14" w:type="dxa"/>
              <w:bottom w:w="14" w:type="dxa"/>
              <w:right w:w="14" w:type="dxa"/>
            </w:tcMar>
            <w:vAlign w:val="center"/>
          </w:tcPr>
          <w:p w14:paraId="02DD11A9" w14:textId="77777777" w:rsidR="00D75AF2" w:rsidRDefault="00D75AF2" w:rsidP="00D75AF2">
            <w:pPr>
              <w:spacing w:after="195" w:line="240" w:lineRule="auto"/>
              <w:textAlignment w:val="center"/>
            </w:pPr>
            <w:r>
              <w:rPr>
                <w:color w:val="000000"/>
                <w:position w:val="-3"/>
                <w:sz w:val="24"/>
                <w:szCs w:val="24"/>
              </w:rPr>
              <w:t> Six</w:t>
            </w:r>
          </w:p>
        </w:tc>
        <w:tc>
          <w:tcPr>
            <w:tcW w:w="0" w:type="auto"/>
            <w:tcMar>
              <w:top w:w="14" w:type="dxa"/>
              <w:left w:w="14" w:type="dxa"/>
              <w:bottom w:w="14" w:type="dxa"/>
              <w:right w:w="14" w:type="dxa"/>
            </w:tcMar>
            <w:vAlign w:val="center"/>
          </w:tcPr>
          <w:p w14:paraId="75FB3A50" w14:textId="77777777" w:rsidR="00D75AF2" w:rsidRPr="00AD545D" w:rsidRDefault="00F968E7" w:rsidP="00D75AF2">
            <w:pPr>
              <w:spacing w:after="195" w:line="240" w:lineRule="auto"/>
              <w:textAlignment w:val="center"/>
            </w:pPr>
            <w:sdt>
              <w:sdtPr>
                <w:id w:val="-220977298"/>
                <w:placeholder>
                  <w:docPart w:val="91DA05B48E09489489267CAE119C8991"/>
                </w:placeholder>
                <w:showingPlcHdr/>
                <w:date>
                  <w:dateFormat w:val="MMMM d, yyyy"/>
                  <w:lid w:val="en-US"/>
                  <w:storeMappedDataAs w:val="dateTime"/>
                  <w:calendar w:val="gregorian"/>
                </w:date>
              </w:sdtPr>
              <w:sdtEndPr/>
              <w:sdtContent>
                <w:r w:rsidR="00D75AF2" w:rsidRPr="00AD545D">
                  <w:rPr>
                    <w:rStyle w:val="PlaceholderText"/>
                    <w:i/>
                  </w:rPr>
                  <w:t>Click or tap to enter a date.</w:t>
                </w:r>
              </w:sdtContent>
            </w:sdt>
          </w:p>
        </w:tc>
        <w:sdt>
          <w:sdtPr>
            <w:rPr>
              <w:rStyle w:val="Style4"/>
              <w:i w:val="0"/>
            </w:rPr>
            <w:id w:val="-1245724235"/>
            <w:placeholder>
              <w:docPart w:val="000B9EE5E0644DBF9F1FF62AFB62EEBA"/>
            </w:placeholder>
            <w:showingPlcHdr/>
            <w:dropDownList>
              <w:listItem w:value="Choose an item."/>
              <w:listItem w:displayText="1hr" w:value="1hr"/>
              <w:listItem w:displayText="2hrs" w:value="2hrs"/>
              <w:listItem w:displayText="3hrs" w:value="3hrs"/>
              <w:listItem w:displayText="4hrs" w:value="4hrs"/>
              <w:listItem w:displayText="5hrs" w:value="5hrs"/>
              <w:listItem w:displayText="6hrs" w:value="6hrs"/>
              <w:listItem w:displayText="7hrs" w:value="7hrs"/>
              <w:listItem w:displayText="8hrs" w:value="8hrs"/>
            </w:dropDownList>
          </w:sdtPr>
          <w:sdtEndPr>
            <w:rPr>
              <w:rStyle w:val="DefaultParagraphFont"/>
            </w:rPr>
          </w:sdtEndPr>
          <w:sdtContent>
            <w:tc>
              <w:tcPr>
                <w:tcW w:w="794" w:type="pct"/>
                <w:tcMar>
                  <w:top w:w="14" w:type="dxa"/>
                  <w:left w:w="14" w:type="dxa"/>
                  <w:bottom w:w="14" w:type="dxa"/>
                  <w:right w:w="14" w:type="dxa"/>
                </w:tcMar>
                <w:vAlign w:val="center"/>
              </w:tcPr>
              <w:p w14:paraId="41F8F890" w14:textId="55C641A8" w:rsidR="00D75AF2" w:rsidRPr="00401380" w:rsidRDefault="00401380" w:rsidP="00AD545D">
                <w:pPr>
                  <w:spacing w:after="195" w:line="240" w:lineRule="auto"/>
                  <w:textAlignment w:val="center"/>
                </w:pPr>
                <w:r w:rsidRPr="00401380">
                  <w:rPr>
                    <w:rStyle w:val="PlaceholderText"/>
                  </w:rPr>
                  <w:t>Choose an item.</w:t>
                </w:r>
              </w:p>
            </w:tc>
          </w:sdtContent>
        </w:sdt>
        <w:tc>
          <w:tcPr>
            <w:tcW w:w="1631" w:type="pct"/>
            <w:tcMar>
              <w:top w:w="14" w:type="dxa"/>
              <w:left w:w="14" w:type="dxa"/>
              <w:bottom w:w="14" w:type="dxa"/>
              <w:right w:w="14" w:type="dxa"/>
            </w:tcMar>
            <w:vAlign w:val="center"/>
          </w:tcPr>
          <w:p w14:paraId="076493A4" w14:textId="01BE9079" w:rsidR="00D75AF2" w:rsidRPr="00401380" w:rsidRDefault="00D75AF2" w:rsidP="00D75AF2">
            <w:pPr>
              <w:spacing w:after="195" w:line="240" w:lineRule="auto"/>
              <w:textAlignment w:val="center"/>
            </w:pPr>
            <w:r w:rsidRPr="00401380">
              <w:rPr>
                <w:color w:val="000000"/>
                <w:position w:val="-3"/>
                <w:sz w:val="24"/>
                <w:szCs w:val="24"/>
              </w:rPr>
              <w:t> </w:t>
            </w:r>
            <w:sdt>
              <w:sdtPr>
                <w:rPr>
                  <w:color w:val="000000"/>
                  <w:position w:val="-3"/>
                  <w:sz w:val="24"/>
                  <w:szCs w:val="24"/>
                </w:rPr>
                <w:id w:val="62447811"/>
                <w:placeholder>
                  <w:docPart w:val="1111CC9C35994782BB4445D23370CD04"/>
                </w:placeholder>
                <w:showingPlcHdr/>
                <w:text/>
              </w:sdtPr>
              <w:sdtEndPr/>
              <w:sdtContent>
                <w:r w:rsidR="00AD545D" w:rsidRPr="00401380">
                  <w:rPr>
                    <w:rStyle w:val="PlaceholderText"/>
                  </w:rPr>
                  <w:t>Click or tap here to enter text.</w:t>
                </w:r>
              </w:sdtContent>
            </w:sdt>
          </w:p>
        </w:tc>
        <w:tc>
          <w:tcPr>
            <w:tcW w:w="1524" w:type="pct"/>
            <w:tcMar>
              <w:top w:w="14" w:type="dxa"/>
              <w:left w:w="14" w:type="dxa"/>
              <w:bottom w:w="14" w:type="dxa"/>
              <w:right w:w="14" w:type="dxa"/>
            </w:tcMar>
            <w:vAlign w:val="center"/>
          </w:tcPr>
          <w:p w14:paraId="3880C090" w14:textId="2124E64F" w:rsidR="00D75AF2" w:rsidRPr="00401380" w:rsidRDefault="00D75AF2" w:rsidP="00D75AF2">
            <w:pPr>
              <w:spacing w:after="195" w:line="240" w:lineRule="auto"/>
              <w:textAlignment w:val="center"/>
            </w:pPr>
            <w:r w:rsidRPr="00401380">
              <w:rPr>
                <w:color w:val="000000"/>
                <w:position w:val="-3"/>
                <w:sz w:val="24"/>
                <w:szCs w:val="24"/>
              </w:rPr>
              <w:t> </w:t>
            </w:r>
            <w:sdt>
              <w:sdtPr>
                <w:rPr>
                  <w:color w:val="000000"/>
                  <w:position w:val="-3"/>
                  <w:sz w:val="24"/>
                  <w:szCs w:val="24"/>
                </w:rPr>
                <w:id w:val="1708607433"/>
                <w:placeholder>
                  <w:docPart w:val="FB957C1F6A25403B9B74B15C3BFCB4BE"/>
                </w:placeholder>
                <w:showingPlcHdr/>
                <w:text/>
              </w:sdtPr>
              <w:sdtEndPr/>
              <w:sdtContent>
                <w:r w:rsidR="00AD545D" w:rsidRPr="00401380">
                  <w:rPr>
                    <w:rStyle w:val="PlaceholderText"/>
                  </w:rPr>
                  <w:t>Click or tap here to enter text.</w:t>
                </w:r>
              </w:sdtContent>
            </w:sdt>
          </w:p>
        </w:tc>
      </w:tr>
      <w:tr w:rsidR="00D75AF2" w14:paraId="63549E8F" w14:textId="77777777" w:rsidTr="00AD545D">
        <w:tc>
          <w:tcPr>
            <w:tcW w:w="0" w:type="auto"/>
            <w:tcMar>
              <w:top w:w="14" w:type="dxa"/>
              <w:left w:w="14" w:type="dxa"/>
              <w:bottom w:w="14" w:type="dxa"/>
              <w:right w:w="14" w:type="dxa"/>
            </w:tcMar>
            <w:vAlign w:val="center"/>
          </w:tcPr>
          <w:p w14:paraId="3BBFB6DC" w14:textId="77777777" w:rsidR="00D75AF2" w:rsidRDefault="00D75AF2" w:rsidP="00D75AF2">
            <w:pPr>
              <w:spacing w:after="195" w:line="240" w:lineRule="auto"/>
              <w:textAlignment w:val="center"/>
            </w:pPr>
            <w:r>
              <w:rPr>
                <w:color w:val="000000"/>
                <w:position w:val="-3"/>
                <w:sz w:val="24"/>
                <w:szCs w:val="24"/>
              </w:rPr>
              <w:t> Seven</w:t>
            </w:r>
          </w:p>
        </w:tc>
        <w:tc>
          <w:tcPr>
            <w:tcW w:w="0" w:type="auto"/>
            <w:tcMar>
              <w:top w:w="14" w:type="dxa"/>
              <w:left w:w="14" w:type="dxa"/>
              <w:bottom w:w="14" w:type="dxa"/>
              <w:right w:w="14" w:type="dxa"/>
            </w:tcMar>
            <w:vAlign w:val="center"/>
          </w:tcPr>
          <w:p w14:paraId="44D6F3F5" w14:textId="77777777" w:rsidR="00D75AF2" w:rsidRPr="00AD545D" w:rsidRDefault="00F968E7" w:rsidP="00D75AF2">
            <w:pPr>
              <w:spacing w:after="195" w:line="240" w:lineRule="auto"/>
              <w:textAlignment w:val="center"/>
            </w:pPr>
            <w:sdt>
              <w:sdtPr>
                <w:id w:val="-586159577"/>
                <w:placeholder>
                  <w:docPart w:val="0E0998E6F44A488681C590E05735CF95"/>
                </w:placeholder>
                <w:showingPlcHdr/>
                <w:date>
                  <w:dateFormat w:val="MMMM d, yyyy"/>
                  <w:lid w:val="en-US"/>
                  <w:storeMappedDataAs w:val="dateTime"/>
                  <w:calendar w:val="gregorian"/>
                </w:date>
              </w:sdtPr>
              <w:sdtEndPr/>
              <w:sdtContent>
                <w:r w:rsidR="00D75AF2" w:rsidRPr="00AD545D">
                  <w:rPr>
                    <w:rStyle w:val="PlaceholderText"/>
                    <w:i/>
                  </w:rPr>
                  <w:t>Click or tap to enter a date.</w:t>
                </w:r>
              </w:sdtContent>
            </w:sdt>
          </w:p>
        </w:tc>
        <w:sdt>
          <w:sdtPr>
            <w:rPr>
              <w:rStyle w:val="Style4"/>
              <w:i w:val="0"/>
            </w:rPr>
            <w:id w:val="-1235555001"/>
            <w:placeholder>
              <w:docPart w:val="49F500F90E664E74A1D87E5D2502A5C0"/>
            </w:placeholder>
            <w:showingPlcHdr/>
            <w:dropDownList>
              <w:listItem w:value="Choose an item."/>
              <w:listItem w:displayText="1hr" w:value="1hr"/>
              <w:listItem w:displayText="2hrs" w:value="2hrs"/>
              <w:listItem w:displayText="3hrs" w:value="3hrs"/>
              <w:listItem w:displayText="4hrs" w:value="4hrs"/>
              <w:listItem w:displayText="5hrs" w:value="5hrs"/>
              <w:listItem w:displayText="6hrs" w:value="6hrs"/>
              <w:listItem w:displayText="7hrs" w:value="7hrs"/>
              <w:listItem w:displayText="8hrs" w:value="8hrs"/>
            </w:dropDownList>
          </w:sdtPr>
          <w:sdtEndPr>
            <w:rPr>
              <w:rStyle w:val="DefaultParagraphFont"/>
            </w:rPr>
          </w:sdtEndPr>
          <w:sdtContent>
            <w:tc>
              <w:tcPr>
                <w:tcW w:w="794" w:type="pct"/>
                <w:tcMar>
                  <w:top w:w="14" w:type="dxa"/>
                  <w:left w:w="14" w:type="dxa"/>
                  <w:bottom w:w="14" w:type="dxa"/>
                  <w:right w:w="14" w:type="dxa"/>
                </w:tcMar>
                <w:vAlign w:val="center"/>
              </w:tcPr>
              <w:p w14:paraId="0559D646" w14:textId="131AF7B6" w:rsidR="00D75AF2" w:rsidRPr="00401380" w:rsidRDefault="00401380" w:rsidP="00AD545D">
                <w:pPr>
                  <w:spacing w:after="195" w:line="240" w:lineRule="auto"/>
                  <w:textAlignment w:val="center"/>
                </w:pPr>
                <w:r w:rsidRPr="00401380">
                  <w:rPr>
                    <w:rStyle w:val="PlaceholderText"/>
                  </w:rPr>
                  <w:t>Choose an item.</w:t>
                </w:r>
              </w:p>
            </w:tc>
          </w:sdtContent>
        </w:sdt>
        <w:tc>
          <w:tcPr>
            <w:tcW w:w="1631" w:type="pct"/>
            <w:tcMar>
              <w:top w:w="14" w:type="dxa"/>
              <w:left w:w="14" w:type="dxa"/>
              <w:bottom w:w="14" w:type="dxa"/>
              <w:right w:w="14" w:type="dxa"/>
            </w:tcMar>
            <w:vAlign w:val="center"/>
          </w:tcPr>
          <w:p w14:paraId="627DEDDB" w14:textId="691CD7F2" w:rsidR="00D75AF2" w:rsidRPr="00401380" w:rsidRDefault="00D75AF2" w:rsidP="00D75AF2">
            <w:pPr>
              <w:spacing w:after="195" w:line="240" w:lineRule="auto"/>
              <w:textAlignment w:val="center"/>
            </w:pPr>
            <w:r w:rsidRPr="00401380">
              <w:rPr>
                <w:color w:val="000000"/>
                <w:position w:val="-3"/>
                <w:sz w:val="24"/>
                <w:szCs w:val="24"/>
              </w:rPr>
              <w:t> </w:t>
            </w:r>
            <w:sdt>
              <w:sdtPr>
                <w:rPr>
                  <w:color w:val="000000"/>
                  <w:position w:val="-3"/>
                  <w:sz w:val="24"/>
                  <w:szCs w:val="24"/>
                </w:rPr>
                <w:id w:val="133305499"/>
                <w:placeholder>
                  <w:docPart w:val="57B78A8A3AD04C18A9555FB221999F5A"/>
                </w:placeholder>
                <w:showingPlcHdr/>
                <w:text/>
              </w:sdtPr>
              <w:sdtEndPr/>
              <w:sdtContent>
                <w:r w:rsidR="00AD545D" w:rsidRPr="00401380">
                  <w:rPr>
                    <w:rStyle w:val="PlaceholderText"/>
                  </w:rPr>
                  <w:t>Click or tap here to enter text.</w:t>
                </w:r>
              </w:sdtContent>
            </w:sdt>
          </w:p>
        </w:tc>
        <w:tc>
          <w:tcPr>
            <w:tcW w:w="1524" w:type="pct"/>
            <w:tcMar>
              <w:top w:w="14" w:type="dxa"/>
              <w:left w:w="14" w:type="dxa"/>
              <w:bottom w:w="14" w:type="dxa"/>
              <w:right w:w="14" w:type="dxa"/>
            </w:tcMar>
            <w:vAlign w:val="center"/>
          </w:tcPr>
          <w:p w14:paraId="141ACDC4" w14:textId="25140F6A" w:rsidR="00D75AF2" w:rsidRPr="00401380" w:rsidRDefault="00D75AF2" w:rsidP="00D75AF2">
            <w:pPr>
              <w:spacing w:after="195" w:line="240" w:lineRule="auto"/>
              <w:textAlignment w:val="center"/>
            </w:pPr>
            <w:r w:rsidRPr="00401380">
              <w:rPr>
                <w:color w:val="000000"/>
                <w:position w:val="-3"/>
                <w:sz w:val="24"/>
                <w:szCs w:val="24"/>
              </w:rPr>
              <w:t> </w:t>
            </w:r>
            <w:sdt>
              <w:sdtPr>
                <w:rPr>
                  <w:color w:val="000000"/>
                  <w:position w:val="-3"/>
                  <w:sz w:val="24"/>
                  <w:szCs w:val="24"/>
                </w:rPr>
                <w:id w:val="-1372453110"/>
                <w:placeholder>
                  <w:docPart w:val="30D1186DFF104B78BA43908376DBBF61"/>
                </w:placeholder>
                <w:showingPlcHdr/>
                <w:text/>
              </w:sdtPr>
              <w:sdtEndPr/>
              <w:sdtContent>
                <w:r w:rsidR="00AD545D" w:rsidRPr="00401380">
                  <w:rPr>
                    <w:rStyle w:val="PlaceholderText"/>
                  </w:rPr>
                  <w:t>Click or tap here to enter text.</w:t>
                </w:r>
              </w:sdtContent>
            </w:sdt>
          </w:p>
        </w:tc>
      </w:tr>
      <w:tr w:rsidR="00D75AF2" w14:paraId="72653328" w14:textId="77777777" w:rsidTr="00AD545D">
        <w:tc>
          <w:tcPr>
            <w:tcW w:w="0" w:type="auto"/>
            <w:tcMar>
              <w:top w:w="14" w:type="dxa"/>
              <w:left w:w="14" w:type="dxa"/>
              <w:bottom w:w="14" w:type="dxa"/>
              <w:right w:w="14" w:type="dxa"/>
            </w:tcMar>
            <w:vAlign w:val="center"/>
          </w:tcPr>
          <w:p w14:paraId="4053C34B" w14:textId="77777777" w:rsidR="00D75AF2" w:rsidRDefault="00D75AF2" w:rsidP="00D75AF2">
            <w:pPr>
              <w:spacing w:after="195" w:line="240" w:lineRule="auto"/>
              <w:textAlignment w:val="center"/>
            </w:pPr>
            <w:r>
              <w:rPr>
                <w:color w:val="000000"/>
                <w:position w:val="-3"/>
                <w:sz w:val="24"/>
                <w:szCs w:val="24"/>
              </w:rPr>
              <w:t> Eight</w:t>
            </w:r>
          </w:p>
        </w:tc>
        <w:tc>
          <w:tcPr>
            <w:tcW w:w="0" w:type="auto"/>
            <w:tcMar>
              <w:top w:w="14" w:type="dxa"/>
              <w:left w:w="14" w:type="dxa"/>
              <w:bottom w:w="14" w:type="dxa"/>
              <w:right w:w="14" w:type="dxa"/>
            </w:tcMar>
            <w:vAlign w:val="center"/>
          </w:tcPr>
          <w:p w14:paraId="6877EAF0" w14:textId="77777777" w:rsidR="00D75AF2" w:rsidRPr="00AD545D" w:rsidRDefault="00F968E7" w:rsidP="00D75AF2">
            <w:pPr>
              <w:spacing w:after="195" w:line="240" w:lineRule="auto"/>
              <w:textAlignment w:val="center"/>
            </w:pPr>
            <w:sdt>
              <w:sdtPr>
                <w:rPr>
                  <w:rStyle w:val="Style6"/>
                </w:rPr>
                <w:id w:val="820618057"/>
                <w:placeholder>
                  <w:docPart w:val="E4087D75BE7B4603A50E118D75DB1A8D"/>
                </w:placeholder>
                <w:showingPlcHdr/>
                <w:date>
                  <w:dateFormat w:val="MMMM d, yyyy"/>
                  <w:lid w:val="en-US"/>
                  <w:storeMappedDataAs w:val="dateTime"/>
                  <w:calendar w:val="gregorian"/>
                </w:date>
              </w:sdtPr>
              <w:sdtEndPr>
                <w:rPr>
                  <w:rStyle w:val="DefaultParagraphFont"/>
                  <w:i w:val="0"/>
                </w:rPr>
              </w:sdtEndPr>
              <w:sdtContent>
                <w:r w:rsidR="00D75AF2" w:rsidRPr="00AD545D">
                  <w:rPr>
                    <w:rStyle w:val="PlaceholderText"/>
                    <w:i/>
                  </w:rPr>
                  <w:t>Click or tap to enter a date.</w:t>
                </w:r>
              </w:sdtContent>
            </w:sdt>
          </w:p>
        </w:tc>
        <w:tc>
          <w:tcPr>
            <w:tcW w:w="794" w:type="pct"/>
            <w:tcMar>
              <w:top w:w="14" w:type="dxa"/>
              <w:left w:w="14" w:type="dxa"/>
              <w:bottom w:w="14" w:type="dxa"/>
              <w:right w:w="14" w:type="dxa"/>
            </w:tcMar>
            <w:vAlign w:val="center"/>
          </w:tcPr>
          <w:p w14:paraId="5B7CD918" w14:textId="2E6BF857" w:rsidR="00D75AF2" w:rsidRPr="00401380" w:rsidRDefault="00D75AF2" w:rsidP="00401380">
            <w:pPr>
              <w:spacing w:after="195" w:line="240" w:lineRule="auto"/>
              <w:textAlignment w:val="center"/>
            </w:pPr>
            <w:r w:rsidRPr="00401380">
              <w:rPr>
                <w:color w:val="000000"/>
                <w:position w:val="-3"/>
                <w:sz w:val="24"/>
                <w:szCs w:val="24"/>
              </w:rPr>
              <w:t> </w:t>
            </w:r>
            <w:sdt>
              <w:sdtPr>
                <w:rPr>
                  <w:rStyle w:val="Style4"/>
                </w:rPr>
                <w:id w:val="1800877391"/>
                <w:placeholder>
                  <w:docPart w:val="B9FA22614CAA417D88DDFFFFBDA2002A"/>
                </w:placeholder>
                <w:showingPlcHdr/>
                <w:dropDownList>
                  <w:listItem w:value="Choose an item."/>
                  <w:listItem w:displayText="1hr" w:value="1hr"/>
                  <w:listItem w:displayText="2hrs" w:value="2hrs"/>
                  <w:listItem w:displayText="3hrs" w:value="3hrs"/>
                  <w:listItem w:displayText="4hrs" w:value="4hrs"/>
                  <w:listItem w:displayText="5hrs" w:value="5hrs"/>
                  <w:listItem w:displayText="6hrs" w:value="6hrs"/>
                  <w:listItem w:displayText="7hrs" w:value="7hrs"/>
                  <w:listItem w:displayText="8hrs" w:value="8hrs"/>
                </w:dropDownList>
              </w:sdtPr>
              <w:sdtEndPr>
                <w:rPr>
                  <w:rStyle w:val="DefaultParagraphFont"/>
                  <w:i w:val="0"/>
                </w:rPr>
              </w:sdtEndPr>
              <w:sdtContent>
                <w:r w:rsidR="00401380" w:rsidRPr="00401380">
                  <w:rPr>
                    <w:rStyle w:val="PlaceholderText"/>
                  </w:rPr>
                  <w:t>Choose an item.</w:t>
                </w:r>
              </w:sdtContent>
            </w:sdt>
          </w:p>
        </w:tc>
        <w:tc>
          <w:tcPr>
            <w:tcW w:w="1631" w:type="pct"/>
            <w:tcMar>
              <w:top w:w="14" w:type="dxa"/>
              <w:left w:w="14" w:type="dxa"/>
              <w:bottom w:w="14" w:type="dxa"/>
              <w:right w:w="14" w:type="dxa"/>
            </w:tcMar>
            <w:vAlign w:val="center"/>
          </w:tcPr>
          <w:p w14:paraId="5FA15ABD" w14:textId="275C7255" w:rsidR="00D75AF2" w:rsidRPr="00401380" w:rsidRDefault="00D75AF2" w:rsidP="00D75AF2">
            <w:pPr>
              <w:spacing w:after="195" w:line="240" w:lineRule="auto"/>
              <w:textAlignment w:val="center"/>
            </w:pPr>
            <w:r w:rsidRPr="00401380">
              <w:rPr>
                <w:color w:val="000000"/>
                <w:position w:val="-3"/>
                <w:sz w:val="24"/>
                <w:szCs w:val="24"/>
              </w:rPr>
              <w:t> </w:t>
            </w:r>
            <w:sdt>
              <w:sdtPr>
                <w:rPr>
                  <w:color w:val="000000"/>
                  <w:position w:val="-3"/>
                  <w:sz w:val="24"/>
                  <w:szCs w:val="24"/>
                </w:rPr>
                <w:id w:val="1574543505"/>
                <w:placeholder>
                  <w:docPart w:val="77DCD9CFE10D4F849209F3A89D50F6AB"/>
                </w:placeholder>
                <w:showingPlcHdr/>
                <w:text/>
              </w:sdtPr>
              <w:sdtEndPr/>
              <w:sdtContent>
                <w:r w:rsidR="00AD545D" w:rsidRPr="00401380">
                  <w:rPr>
                    <w:rStyle w:val="PlaceholderText"/>
                  </w:rPr>
                  <w:t>Click or tap here to enter text.</w:t>
                </w:r>
              </w:sdtContent>
            </w:sdt>
          </w:p>
        </w:tc>
        <w:tc>
          <w:tcPr>
            <w:tcW w:w="1524" w:type="pct"/>
            <w:tcMar>
              <w:top w:w="14" w:type="dxa"/>
              <w:left w:w="14" w:type="dxa"/>
              <w:bottom w:w="14" w:type="dxa"/>
              <w:right w:w="14" w:type="dxa"/>
            </w:tcMar>
            <w:vAlign w:val="center"/>
          </w:tcPr>
          <w:p w14:paraId="4C22E983" w14:textId="5224225D" w:rsidR="00D75AF2" w:rsidRPr="00401380" w:rsidRDefault="00D75AF2" w:rsidP="00D75AF2">
            <w:pPr>
              <w:spacing w:after="195" w:line="240" w:lineRule="auto"/>
              <w:textAlignment w:val="center"/>
            </w:pPr>
            <w:r w:rsidRPr="00401380">
              <w:rPr>
                <w:color w:val="000000"/>
                <w:position w:val="-3"/>
                <w:sz w:val="24"/>
                <w:szCs w:val="24"/>
              </w:rPr>
              <w:t> </w:t>
            </w:r>
            <w:sdt>
              <w:sdtPr>
                <w:rPr>
                  <w:color w:val="000000"/>
                  <w:position w:val="-3"/>
                  <w:sz w:val="24"/>
                  <w:szCs w:val="24"/>
                </w:rPr>
                <w:id w:val="1523127657"/>
                <w:placeholder>
                  <w:docPart w:val="BCD762A6F5C544C1AC91A225F869E36A"/>
                </w:placeholder>
                <w:showingPlcHdr/>
                <w:text/>
              </w:sdtPr>
              <w:sdtEndPr/>
              <w:sdtContent>
                <w:r w:rsidR="00AD545D" w:rsidRPr="00401380">
                  <w:rPr>
                    <w:rStyle w:val="PlaceholderText"/>
                  </w:rPr>
                  <w:t>Click or tap here to enter text.</w:t>
                </w:r>
              </w:sdtContent>
            </w:sdt>
          </w:p>
        </w:tc>
      </w:tr>
      <w:tr w:rsidR="00D75AF2" w14:paraId="3576399A" w14:textId="77777777" w:rsidTr="00AD545D">
        <w:tc>
          <w:tcPr>
            <w:tcW w:w="0" w:type="auto"/>
            <w:tcMar>
              <w:top w:w="14" w:type="dxa"/>
              <w:left w:w="14" w:type="dxa"/>
              <w:bottom w:w="14" w:type="dxa"/>
              <w:right w:w="14" w:type="dxa"/>
            </w:tcMar>
            <w:vAlign w:val="center"/>
          </w:tcPr>
          <w:p w14:paraId="2F688D4D" w14:textId="77777777" w:rsidR="00D75AF2" w:rsidRDefault="00D75AF2" w:rsidP="00D75AF2">
            <w:pPr>
              <w:spacing w:after="195" w:line="240" w:lineRule="auto"/>
              <w:textAlignment w:val="center"/>
            </w:pPr>
            <w:r>
              <w:rPr>
                <w:color w:val="000000"/>
                <w:position w:val="-3"/>
                <w:sz w:val="24"/>
                <w:szCs w:val="24"/>
              </w:rPr>
              <w:t> Nine</w:t>
            </w:r>
          </w:p>
        </w:tc>
        <w:tc>
          <w:tcPr>
            <w:tcW w:w="0" w:type="auto"/>
            <w:tcMar>
              <w:top w:w="14" w:type="dxa"/>
              <w:left w:w="14" w:type="dxa"/>
              <w:bottom w:w="14" w:type="dxa"/>
              <w:right w:w="14" w:type="dxa"/>
            </w:tcMar>
            <w:vAlign w:val="center"/>
          </w:tcPr>
          <w:p w14:paraId="5901A1E8" w14:textId="77777777" w:rsidR="00D75AF2" w:rsidRPr="00AD545D" w:rsidRDefault="00F968E7" w:rsidP="00D75AF2">
            <w:pPr>
              <w:spacing w:after="195" w:line="240" w:lineRule="auto"/>
              <w:textAlignment w:val="center"/>
            </w:pPr>
            <w:sdt>
              <w:sdtPr>
                <w:id w:val="-1228298901"/>
                <w:placeholder>
                  <w:docPart w:val="418B8872CCD4431BB8EC701803B8FF88"/>
                </w:placeholder>
                <w:showingPlcHdr/>
                <w:date>
                  <w:dateFormat w:val="MMMM d, yyyy"/>
                  <w:lid w:val="en-US"/>
                  <w:storeMappedDataAs w:val="dateTime"/>
                  <w:calendar w:val="gregorian"/>
                </w:date>
              </w:sdtPr>
              <w:sdtEndPr/>
              <w:sdtContent>
                <w:r w:rsidR="00D75AF2" w:rsidRPr="00AD545D">
                  <w:rPr>
                    <w:rStyle w:val="PlaceholderText"/>
                    <w:i/>
                  </w:rPr>
                  <w:t>Click or tap to enter a date.</w:t>
                </w:r>
              </w:sdtContent>
            </w:sdt>
            <w:r w:rsidR="00D75AF2" w:rsidRPr="00AD545D">
              <w:rPr>
                <w:color w:val="000000"/>
                <w:position w:val="-3"/>
                <w:sz w:val="24"/>
                <w:szCs w:val="24"/>
              </w:rPr>
              <w:t> </w:t>
            </w:r>
          </w:p>
        </w:tc>
        <w:tc>
          <w:tcPr>
            <w:tcW w:w="794" w:type="pct"/>
            <w:tcMar>
              <w:top w:w="14" w:type="dxa"/>
              <w:left w:w="14" w:type="dxa"/>
              <w:bottom w:w="14" w:type="dxa"/>
              <w:right w:w="14" w:type="dxa"/>
            </w:tcMar>
            <w:vAlign w:val="center"/>
          </w:tcPr>
          <w:p w14:paraId="2EAD2071" w14:textId="7851BF40" w:rsidR="00D75AF2" w:rsidRPr="00401380" w:rsidRDefault="00D75AF2" w:rsidP="00401380">
            <w:pPr>
              <w:spacing w:after="195" w:line="240" w:lineRule="auto"/>
              <w:textAlignment w:val="center"/>
            </w:pPr>
            <w:r w:rsidRPr="00401380">
              <w:rPr>
                <w:color w:val="000000"/>
                <w:position w:val="-3"/>
                <w:sz w:val="24"/>
                <w:szCs w:val="24"/>
              </w:rPr>
              <w:t> </w:t>
            </w:r>
            <w:sdt>
              <w:sdtPr>
                <w:rPr>
                  <w:rStyle w:val="Style4"/>
                </w:rPr>
                <w:id w:val="776370116"/>
                <w:placeholder>
                  <w:docPart w:val="665DBA97B6B746639730092C3431C6A3"/>
                </w:placeholder>
                <w:showingPlcHdr/>
                <w:dropDownList>
                  <w:listItem w:value="Choose an item."/>
                  <w:listItem w:displayText="1hr" w:value="1hr"/>
                  <w:listItem w:displayText="2hrs" w:value="2hrs"/>
                  <w:listItem w:displayText="3hrs" w:value="3hrs"/>
                  <w:listItem w:displayText="4hrs" w:value="4hrs"/>
                  <w:listItem w:displayText="5hrs" w:value="5hrs"/>
                  <w:listItem w:displayText="6hrs" w:value="6hrs"/>
                  <w:listItem w:displayText="7hrs" w:value="7hrs"/>
                  <w:listItem w:displayText="8hrs" w:value="8hrs"/>
                </w:dropDownList>
              </w:sdtPr>
              <w:sdtEndPr>
                <w:rPr>
                  <w:rStyle w:val="DefaultParagraphFont"/>
                  <w:i w:val="0"/>
                </w:rPr>
              </w:sdtEndPr>
              <w:sdtContent>
                <w:r w:rsidR="00401380" w:rsidRPr="00401380">
                  <w:rPr>
                    <w:rStyle w:val="PlaceholderText"/>
                  </w:rPr>
                  <w:t>Choose an item.</w:t>
                </w:r>
              </w:sdtContent>
            </w:sdt>
          </w:p>
        </w:tc>
        <w:tc>
          <w:tcPr>
            <w:tcW w:w="1631" w:type="pct"/>
            <w:tcMar>
              <w:top w:w="14" w:type="dxa"/>
              <w:left w:w="14" w:type="dxa"/>
              <w:bottom w:w="14" w:type="dxa"/>
              <w:right w:w="14" w:type="dxa"/>
            </w:tcMar>
            <w:vAlign w:val="center"/>
          </w:tcPr>
          <w:p w14:paraId="42C25CC0" w14:textId="2FA23B28" w:rsidR="00D75AF2" w:rsidRPr="00401380" w:rsidRDefault="00D75AF2" w:rsidP="00D75AF2">
            <w:pPr>
              <w:spacing w:after="195" w:line="240" w:lineRule="auto"/>
              <w:textAlignment w:val="center"/>
            </w:pPr>
            <w:r w:rsidRPr="00401380">
              <w:rPr>
                <w:color w:val="000000"/>
                <w:position w:val="-3"/>
                <w:sz w:val="24"/>
                <w:szCs w:val="24"/>
              </w:rPr>
              <w:t> </w:t>
            </w:r>
            <w:sdt>
              <w:sdtPr>
                <w:rPr>
                  <w:color w:val="000000"/>
                  <w:position w:val="-3"/>
                  <w:sz w:val="24"/>
                  <w:szCs w:val="24"/>
                </w:rPr>
                <w:id w:val="-975833863"/>
                <w:placeholder>
                  <w:docPart w:val="C298808494264D26B7014CE5C80989D5"/>
                </w:placeholder>
                <w:showingPlcHdr/>
                <w:text/>
              </w:sdtPr>
              <w:sdtEndPr/>
              <w:sdtContent>
                <w:r w:rsidR="00AD545D" w:rsidRPr="00401380">
                  <w:rPr>
                    <w:rStyle w:val="PlaceholderText"/>
                  </w:rPr>
                  <w:t>Click or tap here to enter text.</w:t>
                </w:r>
              </w:sdtContent>
            </w:sdt>
          </w:p>
        </w:tc>
        <w:tc>
          <w:tcPr>
            <w:tcW w:w="1524" w:type="pct"/>
            <w:tcMar>
              <w:top w:w="14" w:type="dxa"/>
              <w:left w:w="14" w:type="dxa"/>
              <w:bottom w:w="14" w:type="dxa"/>
              <w:right w:w="14" w:type="dxa"/>
            </w:tcMar>
            <w:vAlign w:val="center"/>
          </w:tcPr>
          <w:p w14:paraId="356D1974" w14:textId="337BFF8F" w:rsidR="00D75AF2" w:rsidRPr="00401380" w:rsidRDefault="00D75AF2" w:rsidP="00D75AF2">
            <w:pPr>
              <w:spacing w:after="195" w:line="240" w:lineRule="auto"/>
              <w:textAlignment w:val="center"/>
            </w:pPr>
            <w:r w:rsidRPr="00401380">
              <w:rPr>
                <w:color w:val="000000"/>
                <w:position w:val="-3"/>
                <w:sz w:val="24"/>
                <w:szCs w:val="24"/>
              </w:rPr>
              <w:t> </w:t>
            </w:r>
            <w:sdt>
              <w:sdtPr>
                <w:rPr>
                  <w:color w:val="000000"/>
                  <w:position w:val="-3"/>
                  <w:sz w:val="24"/>
                  <w:szCs w:val="24"/>
                </w:rPr>
                <w:id w:val="1667592421"/>
                <w:placeholder>
                  <w:docPart w:val="A36D4F41F8AF433695D6EF8B702606CB"/>
                </w:placeholder>
                <w:showingPlcHdr/>
                <w:text/>
              </w:sdtPr>
              <w:sdtEndPr/>
              <w:sdtContent>
                <w:r w:rsidR="00AD545D" w:rsidRPr="00401380">
                  <w:rPr>
                    <w:rStyle w:val="PlaceholderText"/>
                  </w:rPr>
                  <w:t>Click or tap here to enter text.</w:t>
                </w:r>
              </w:sdtContent>
            </w:sdt>
          </w:p>
        </w:tc>
      </w:tr>
      <w:tr w:rsidR="00D75AF2" w14:paraId="1B49B0B8" w14:textId="77777777" w:rsidTr="00AD545D">
        <w:tc>
          <w:tcPr>
            <w:tcW w:w="0" w:type="auto"/>
            <w:tcMar>
              <w:top w:w="14" w:type="dxa"/>
              <w:left w:w="14" w:type="dxa"/>
              <w:bottom w:w="14" w:type="dxa"/>
              <w:right w:w="14" w:type="dxa"/>
            </w:tcMar>
            <w:vAlign w:val="center"/>
          </w:tcPr>
          <w:p w14:paraId="138CA735" w14:textId="77777777" w:rsidR="00D75AF2" w:rsidRDefault="00D75AF2" w:rsidP="00D75AF2">
            <w:pPr>
              <w:spacing w:after="195" w:line="240" w:lineRule="auto"/>
              <w:textAlignment w:val="center"/>
            </w:pPr>
            <w:r>
              <w:rPr>
                <w:color w:val="000000"/>
                <w:position w:val="-3"/>
                <w:sz w:val="24"/>
                <w:szCs w:val="24"/>
              </w:rPr>
              <w:t> Ten</w:t>
            </w:r>
          </w:p>
        </w:tc>
        <w:tc>
          <w:tcPr>
            <w:tcW w:w="0" w:type="auto"/>
            <w:tcMar>
              <w:top w:w="14" w:type="dxa"/>
              <w:left w:w="14" w:type="dxa"/>
              <w:bottom w:w="14" w:type="dxa"/>
              <w:right w:w="14" w:type="dxa"/>
            </w:tcMar>
            <w:vAlign w:val="center"/>
          </w:tcPr>
          <w:p w14:paraId="15F76310" w14:textId="77777777" w:rsidR="00D75AF2" w:rsidRPr="00AD545D" w:rsidRDefault="00F968E7" w:rsidP="00D75AF2">
            <w:pPr>
              <w:spacing w:after="195" w:line="240" w:lineRule="auto"/>
              <w:textAlignment w:val="center"/>
            </w:pPr>
            <w:sdt>
              <w:sdtPr>
                <w:id w:val="-955171011"/>
                <w:placeholder>
                  <w:docPart w:val="94AB527B360E499BA61600199770DCF5"/>
                </w:placeholder>
                <w:showingPlcHdr/>
                <w:date>
                  <w:dateFormat w:val="MMMM d, yyyy"/>
                  <w:lid w:val="en-US"/>
                  <w:storeMappedDataAs w:val="dateTime"/>
                  <w:calendar w:val="gregorian"/>
                </w:date>
              </w:sdtPr>
              <w:sdtEndPr/>
              <w:sdtContent>
                <w:r w:rsidR="00D75AF2" w:rsidRPr="00AD545D">
                  <w:rPr>
                    <w:rStyle w:val="PlaceholderText"/>
                    <w:i/>
                  </w:rPr>
                  <w:t>Click or tap to enter a date.</w:t>
                </w:r>
              </w:sdtContent>
            </w:sdt>
            <w:r w:rsidR="00D75AF2" w:rsidRPr="00AD545D">
              <w:rPr>
                <w:color w:val="000000"/>
                <w:position w:val="-3"/>
                <w:sz w:val="24"/>
                <w:szCs w:val="24"/>
              </w:rPr>
              <w:t> </w:t>
            </w:r>
          </w:p>
        </w:tc>
        <w:tc>
          <w:tcPr>
            <w:tcW w:w="794" w:type="pct"/>
            <w:tcMar>
              <w:top w:w="14" w:type="dxa"/>
              <w:left w:w="14" w:type="dxa"/>
              <w:bottom w:w="14" w:type="dxa"/>
              <w:right w:w="14" w:type="dxa"/>
            </w:tcMar>
            <w:vAlign w:val="center"/>
          </w:tcPr>
          <w:p w14:paraId="4EA0293D" w14:textId="4746E579" w:rsidR="00D75AF2" w:rsidRPr="00401380" w:rsidRDefault="00D75AF2" w:rsidP="00401380">
            <w:pPr>
              <w:spacing w:after="195" w:line="240" w:lineRule="auto"/>
              <w:textAlignment w:val="center"/>
            </w:pPr>
            <w:r w:rsidRPr="00401380">
              <w:rPr>
                <w:color w:val="000000"/>
                <w:position w:val="-3"/>
                <w:sz w:val="24"/>
                <w:szCs w:val="24"/>
              </w:rPr>
              <w:t> </w:t>
            </w:r>
            <w:sdt>
              <w:sdtPr>
                <w:rPr>
                  <w:rStyle w:val="Style4"/>
                </w:rPr>
                <w:id w:val="1032001993"/>
                <w:placeholder>
                  <w:docPart w:val="94E72131CCCB47D19B60213595B3EE5C"/>
                </w:placeholder>
                <w:showingPlcHdr/>
                <w:dropDownList>
                  <w:listItem w:value="Choose an item."/>
                  <w:listItem w:displayText="1hr" w:value="1hr"/>
                  <w:listItem w:displayText="2hrs" w:value="2hrs"/>
                  <w:listItem w:displayText="3hrs" w:value="3hrs"/>
                  <w:listItem w:displayText="4hrs" w:value="4hrs"/>
                  <w:listItem w:displayText="5hrs" w:value="5hrs"/>
                  <w:listItem w:displayText="6hrs" w:value="6hrs"/>
                  <w:listItem w:displayText="7hrs" w:value="7hrs"/>
                  <w:listItem w:displayText="8hrs" w:value="8hrs"/>
                </w:dropDownList>
              </w:sdtPr>
              <w:sdtEndPr>
                <w:rPr>
                  <w:rStyle w:val="DefaultParagraphFont"/>
                  <w:i w:val="0"/>
                </w:rPr>
              </w:sdtEndPr>
              <w:sdtContent>
                <w:r w:rsidR="00401380" w:rsidRPr="00401380">
                  <w:rPr>
                    <w:rStyle w:val="PlaceholderText"/>
                  </w:rPr>
                  <w:t>Choose an item.</w:t>
                </w:r>
              </w:sdtContent>
            </w:sdt>
          </w:p>
        </w:tc>
        <w:tc>
          <w:tcPr>
            <w:tcW w:w="1631" w:type="pct"/>
            <w:tcMar>
              <w:top w:w="14" w:type="dxa"/>
              <w:left w:w="14" w:type="dxa"/>
              <w:bottom w:w="14" w:type="dxa"/>
              <w:right w:w="14" w:type="dxa"/>
            </w:tcMar>
            <w:vAlign w:val="center"/>
          </w:tcPr>
          <w:p w14:paraId="715AED7D" w14:textId="732BA17A" w:rsidR="00D75AF2" w:rsidRPr="00401380" w:rsidRDefault="00D75AF2" w:rsidP="00D75AF2">
            <w:pPr>
              <w:spacing w:after="195" w:line="240" w:lineRule="auto"/>
              <w:textAlignment w:val="center"/>
            </w:pPr>
            <w:r w:rsidRPr="00401380">
              <w:rPr>
                <w:color w:val="000000"/>
                <w:position w:val="-3"/>
                <w:sz w:val="24"/>
                <w:szCs w:val="24"/>
              </w:rPr>
              <w:t> </w:t>
            </w:r>
            <w:sdt>
              <w:sdtPr>
                <w:rPr>
                  <w:color w:val="000000"/>
                  <w:position w:val="-3"/>
                  <w:sz w:val="24"/>
                  <w:szCs w:val="24"/>
                </w:rPr>
                <w:id w:val="-1781796422"/>
                <w:placeholder>
                  <w:docPart w:val="FDCAF7F28FCF423294FE494DC26138CB"/>
                </w:placeholder>
                <w:showingPlcHdr/>
                <w:text/>
              </w:sdtPr>
              <w:sdtEndPr/>
              <w:sdtContent>
                <w:r w:rsidR="00AD545D" w:rsidRPr="00401380">
                  <w:rPr>
                    <w:rStyle w:val="PlaceholderText"/>
                  </w:rPr>
                  <w:t>Click or tap here to enter text.</w:t>
                </w:r>
              </w:sdtContent>
            </w:sdt>
          </w:p>
        </w:tc>
        <w:tc>
          <w:tcPr>
            <w:tcW w:w="1524" w:type="pct"/>
            <w:tcMar>
              <w:top w:w="14" w:type="dxa"/>
              <w:left w:w="14" w:type="dxa"/>
              <w:bottom w:w="14" w:type="dxa"/>
              <w:right w:w="14" w:type="dxa"/>
            </w:tcMar>
            <w:vAlign w:val="center"/>
          </w:tcPr>
          <w:p w14:paraId="4855B691" w14:textId="09F674EC" w:rsidR="00D75AF2" w:rsidRPr="00401380" w:rsidRDefault="00D75AF2" w:rsidP="00D75AF2">
            <w:pPr>
              <w:spacing w:after="195" w:line="240" w:lineRule="auto"/>
              <w:textAlignment w:val="center"/>
            </w:pPr>
            <w:r w:rsidRPr="00401380">
              <w:rPr>
                <w:color w:val="000000"/>
                <w:position w:val="-3"/>
                <w:sz w:val="24"/>
                <w:szCs w:val="24"/>
              </w:rPr>
              <w:t> </w:t>
            </w:r>
            <w:sdt>
              <w:sdtPr>
                <w:rPr>
                  <w:color w:val="000000"/>
                  <w:position w:val="-3"/>
                  <w:sz w:val="24"/>
                  <w:szCs w:val="24"/>
                </w:rPr>
                <w:id w:val="-1038355496"/>
                <w:placeholder>
                  <w:docPart w:val="CF3D3CCA4D7D4263BF7C9EBFC67B1769"/>
                </w:placeholder>
                <w:showingPlcHdr/>
                <w:text/>
              </w:sdtPr>
              <w:sdtEndPr/>
              <w:sdtContent>
                <w:r w:rsidR="00AD545D" w:rsidRPr="00401380">
                  <w:rPr>
                    <w:rStyle w:val="PlaceholderText"/>
                  </w:rPr>
                  <w:t>Click or tap here to enter text.</w:t>
                </w:r>
              </w:sdtContent>
            </w:sdt>
          </w:p>
        </w:tc>
      </w:tr>
    </w:tbl>
    <w:p w14:paraId="750D46BA" w14:textId="04818E00" w:rsidR="0013021E" w:rsidRDefault="0013021E" w:rsidP="0013021E">
      <w:pPr>
        <w:spacing w:before="234" w:after="234" w:line="240" w:lineRule="auto"/>
      </w:pPr>
      <w:r>
        <w:rPr>
          <w:rFonts w:ascii="Calibri" w:eastAsia="Calibri" w:hAnsi="Calibri" w:cs="Calibri"/>
          <w:b/>
          <w:bCs/>
          <w:color w:val="000000"/>
          <w:sz w:val="23"/>
          <w:szCs w:val="23"/>
        </w:rPr>
        <w:t>Actions to Complete to Enable the Worker to Return to Work</w:t>
      </w:r>
    </w:p>
    <w:tbl>
      <w:tblPr>
        <w:tblStyle w:val="NormalTablePHPDOCX"/>
        <w:tblW w:w="5000" w:type="pct"/>
        <w:tblInd w:w="14" w:type="dxa"/>
        <w:tblCellMar>
          <w:left w:w="105" w:type="dxa"/>
          <w:right w:w="105" w:type="dxa"/>
        </w:tblCellMar>
        <w:tblLook w:val="04A0" w:firstRow="1" w:lastRow="0" w:firstColumn="1" w:lastColumn="0" w:noHBand="0" w:noVBand="1"/>
      </w:tblPr>
      <w:tblGrid>
        <w:gridCol w:w="886"/>
        <w:gridCol w:w="2790"/>
        <w:gridCol w:w="3368"/>
        <w:gridCol w:w="3162"/>
      </w:tblGrid>
      <w:tr w:rsidR="0013021E" w14:paraId="1EFF03A2" w14:textId="77777777" w:rsidTr="00946694">
        <w:tc>
          <w:tcPr>
            <w:tcW w:w="434" w:type="pct"/>
            <w:shd w:val="clear" w:color="auto" w:fill="EEECE1"/>
            <w:tcMar>
              <w:top w:w="14" w:type="dxa"/>
              <w:left w:w="14" w:type="dxa"/>
              <w:bottom w:w="14" w:type="dxa"/>
              <w:right w:w="14" w:type="dxa"/>
            </w:tcMar>
            <w:vAlign w:val="center"/>
          </w:tcPr>
          <w:p w14:paraId="195F3D24" w14:textId="77777777" w:rsidR="0013021E" w:rsidRDefault="0013021E" w:rsidP="002C0A35">
            <w:pPr>
              <w:shd w:val="clear" w:color="auto" w:fill="EEECE1"/>
              <w:spacing w:before="234" w:after="234" w:line="240" w:lineRule="auto"/>
              <w:textAlignment w:val="center"/>
            </w:pPr>
            <w:r>
              <w:rPr>
                <w:rFonts w:ascii="Calibri" w:eastAsia="Calibri" w:hAnsi="Calibri" w:cs="Calibri"/>
                <w:b/>
                <w:bCs/>
                <w:color w:val="000000"/>
                <w:position w:val="-3"/>
                <w:sz w:val="23"/>
                <w:szCs w:val="23"/>
                <w:shd w:val="clear" w:color="auto" w:fill="EEECE1"/>
              </w:rPr>
              <w:t>Item #</w:t>
            </w:r>
          </w:p>
        </w:tc>
        <w:tc>
          <w:tcPr>
            <w:tcW w:w="1367" w:type="pct"/>
            <w:shd w:val="clear" w:color="auto" w:fill="EEECE1"/>
            <w:tcMar>
              <w:top w:w="14" w:type="dxa"/>
              <w:left w:w="14" w:type="dxa"/>
              <w:bottom w:w="14" w:type="dxa"/>
              <w:right w:w="14" w:type="dxa"/>
            </w:tcMar>
            <w:vAlign w:val="center"/>
          </w:tcPr>
          <w:p w14:paraId="75B95362" w14:textId="77777777" w:rsidR="0013021E" w:rsidRDefault="0013021E" w:rsidP="002C0A35">
            <w:pPr>
              <w:shd w:val="clear" w:color="auto" w:fill="EEECE1"/>
              <w:spacing w:before="234" w:after="234" w:line="240" w:lineRule="auto"/>
              <w:textAlignment w:val="center"/>
            </w:pPr>
            <w:r>
              <w:rPr>
                <w:rFonts w:ascii="Calibri" w:eastAsia="Calibri" w:hAnsi="Calibri" w:cs="Calibri"/>
                <w:b/>
                <w:bCs/>
                <w:color w:val="000000"/>
                <w:position w:val="-3"/>
                <w:sz w:val="23"/>
                <w:szCs w:val="23"/>
                <w:shd w:val="clear" w:color="auto" w:fill="EEECE1"/>
              </w:rPr>
              <w:t>Action</w:t>
            </w:r>
          </w:p>
        </w:tc>
        <w:tc>
          <w:tcPr>
            <w:tcW w:w="1650" w:type="pct"/>
            <w:shd w:val="clear" w:color="auto" w:fill="EEECE1"/>
            <w:tcMar>
              <w:top w:w="14" w:type="dxa"/>
              <w:left w:w="14" w:type="dxa"/>
              <w:bottom w:w="14" w:type="dxa"/>
              <w:right w:w="14" w:type="dxa"/>
            </w:tcMar>
            <w:vAlign w:val="center"/>
          </w:tcPr>
          <w:p w14:paraId="61C0D77A" w14:textId="77777777" w:rsidR="0013021E" w:rsidRDefault="0013021E" w:rsidP="002C0A35">
            <w:pPr>
              <w:shd w:val="clear" w:color="auto" w:fill="EEECE1"/>
              <w:spacing w:before="234" w:after="234" w:line="240" w:lineRule="auto"/>
              <w:textAlignment w:val="center"/>
            </w:pPr>
            <w:r>
              <w:rPr>
                <w:rFonts w:ascii="Calibri" w:eastAsia="Calibri" w:hAnsi="Calibri" w:cs="Calibri"/>
                <w:b/>
                <w:bCs/>
                <w:color w:val="000000"/>
                <w:position w:val="-3"/>
                <w:sz w:val="23"/>
                <w:szCs w:val="23"/>
                <w:shd w:val="clear" w:color="auto" w:fill="EEECE1"/>
              </w:rPr>
              <w:t>Person Responsible</w:t>
            </w:r>
          </w:p>
        </w:tc>
        <w:tc>
          <w:tcPr>
            <w:tcW w:w="0" w:type="auto"/>
            <w:shd w:val="clear" w:color="auto" w:fill="EEECE1"/>
            <w:tcMar>
              <w:top w:w="14" w:type="dxa"/>
              <w:left w:w="14" w:type="dxa"/>
              <w:bottom w:w="14" w:type="dxa"/>
              <w:right w:w="14" w:type="dxa"/>
            </w:tcMar>
            <w:vAlign w:val="center"/>
          </w:tcPr>
          <w:p w14:paraId="3E174D58" w14:textId="77777777" w:rsidR="0013021E" w:rsidRDefault="0013021E" w:rsidP="002C0A35">
            <w:pPr>
              <w:shd w:val="clear" w:color="auto" w:fill="EEECE1"/>
              <w:spacing w:before="234" w:after="234" w:line="240" w:lineRule="auto"/>
              <w:textAlignment w:val="center"/>
            </w:pPr>
            <w:r>
              <w:rPr>
                <w:rFonts w:ascii="Calibri" w:eastAsia="Calibri" w:hAnsi="Calibri" w:cs="Calibri"/>
                <w:b/>
                <w:bCs/>
                <w:color w:val="000000"/>
                <w:position w:val="-3"/>
                <w:sz w:val="23"/>
                <w:szCs w:val="23"/>
                <w:shd w:val="clear" w:color="auto" w:fill="EEECE1"/>
              </w:rPr>
              <w:t>Completion or Review Date</w:t>
            </w:r>
          </w:p>
        </w:tc>
      </w:tr>
      <w:tr w:rsidR="0013021E" w14:paraId="09D7F88C" w14:textId="77777777" w:rsidTr="00946694">
        <w:tc>
          <w:tcPr>
            <w:tcW w:w="434" w:type="pct"/>
            <w:tcMar>
              <w:top w:w="14" w:type="dxa"/>
              <w:left w:w="14" w:type="dxa"/>
              <w:bottom w:w="14" w:type="dxa"/>
              <w:right w:w="14" w:type="dxa"/>
            </w:tcMar>
            <w:vAlign w:val="center"/>
          </w:tcPr>
          <w:p w14:paraId="2B3829AB" w14:textId="5EC5AB97" w:rsidR="0013021E" w:rsidRDefault="0096662F" w:rsidP="0096662F">
            <w:pPr>
              <w:spacing w:after="195" w:line="240" w:lineRule="auto"/>
              <w:textAlignment w:val="center"/>
            </w:pPr>
            <w:r>
              <w:rPr>
                <w:color w:val="000000"/>
                <w:position w:val="-3"/>
                <w:sz w:val="24"/>
                <w:szCs w:val="24"/>
              </w:rPr>
              <w:t> One</w:t>
            </w:r>
          </w:p>
        </w:tc>
        <w:tc>
          <w:tcPr>
            <w:tcW w:w="1367" w:type="pct"/>
            <w:tcMar>
              <w:top w:w="14" w:type="dxa"/>
              <w:left w:w="14" w:type="dxa"/>
              <w:bottom w:w="14" w:type="dxa"/>
              <w:right w:w="14" w:type="dxa"/>
            </w:tcMar>
            <w:vAlign w:val="center"/>
          </w:tcPr>
          <w:p w14:paraId="24A34231" w14:textId="159415C6" w:rsidR="0013021E" w:rsidRDefault="0013021E" w:rsidP="002C0A35">
            <w:pPr>
              <w:spacing w:after="195" w:line="240" w:lineRule="auto"/>
              <w:textAlignment w:val="center"/>
            </w:pPr>
            <w:r>
              <w:rPr>
                <w:color w:val="000000"/>
                <w:position w:val="-3"/>
                <w:sz w:val="24"/>
                <w:szCs w:val="24"/>
              </w:rPr>
              <w:t> </w:t>
            </w:r>
            <w:sdt>
              <w:sdtPr>
                <w:rPr>
                  <w:color w:val="000000"/>
                  <w:position w:val="-3"/>
                  <w:sz w:val="24"/>
                  <w:szCs w:val="24"/>
                </w:rPr>
                <w:id w:val="-304321359"/>
                <w:placeholder>
                  <w:docPart w:val="C7D9D1497404477C89A70FE15B3559FC"/>
                </w:placeholder>
                <w:showingPlcHdr/>
                <w:text/>
              </w:sdtPr>
              <w:sdtEndPr/>
              <w:sdtContent>
                <w:r w:rsidR="00843336" w:rsidRPr="00570AA7">
                  <w:rPr>
                    <w:rStyle w:val="PlaceholderText"/>
                  </w:rPr>
                  <w:t>Click or tap here to enter text.</w:t>
                </w:r>
              </w:sdtContent>
            </w:sdt>
          </w:p>
        </w:tc>
        <w:tc>
          <w:tcPr>
            <w:tcW w:w="1650" w:type="pct"/>
            <w:tcMar>
              <w:top w:w="14" w:type="dxa"/>
              <w:left w:w="14" w:type="dxa"/>
              <w:bottom w:w="14" w:type="dxa"/>
              <w:right w:w="14" w:type="dxa"/>
            </w:tcMar>
            <w:vAlign w:val="center"/>
          </w:tcPr>
          <w:p w14:paraId="262F06B4" w14:textId="67929889" w:rsidR="0013021E" w:rsidRDefault="0013021E" w:rsidP="002C0A35">
            <w:pPr>
              <w:spacing w:after="195" w:line="240" w:lineRule="auto"/>
              <w:textAlignment w:val="center"/>
            </w:pPr>
            <w:r>
              <w:rPr>
                <w:color w:val="000000"/>
                <w:position w:val="-3"/>
                <w:sz w:val="24"/>
                <w:szCs w:val="24"/>
              </w:rPr>
              <w:t> </w:t>
            </w:r>
            <w:sdt>
              <w:sdtPr>
                <w:rPr>
                  <w:color w:val="000000"/>
                  <w:position w:val="-3"/>
                  <w:sz w:val="24"/>
                  <w:szCs w:val="24"/>
                </w:rPr>
                <w:id w:val="356325008"/>
                <w:placeholder>
                  <w:docPart w:val="705777FE86114AD8B4B93B838B3D8CE9"/>
                </w:placeholder>
                <w:showingPlcHdr/>
                <w:text/>
              </w:sdtPr>
              <w:sdtEndPr/>
              <w:sdtContent>
                <w:r w:rsidR="00AD545D" w:rsidRPr="00570AA7">
                  <w:rPr>
                    <w:rStyle w:val="PlaceholderText"/>
                  </w:rPr>
                  <w:t>Click or tap here to enter text.</w:t>
                </w:r>
              </w:sdtContent>
            </w:sdt>
          </w:p>
        </w:tc>
        <w:tc>
          <w:tcPr>
            <w:tcW w:w="0" w:type="auto"/>
            <w:tcMar>
              <w:top w:w="14" w:type="dxa"/>
              <w:left w:w="14" w:type="dxa"/>
              <w:bottom w:w="14" w:type="dxa"/>
              <w:right w:w="14" w:type="dxa"/>
            </w:tcMar>
            <w:vAlign w:val="center"/>
          </w:tcPr>
          <w:p w14:paraId="7520E401" w14:textId="4C46423F" w:rsidR="0013021E" w:rsidRDefault="0013021E" w:rsidP="0010563D">
            <w:pPr>
              <w:spacing w:after="195" w:line="240" w:lineRule="auto"/>
              <w:textAlignment w:val="center"/>
            </w:pPr>
            <w:r>
              <w:rPr>
                <w:color w:val="000000"/>
                <w:position w:val="-3"/>
                <w:sz w:val="24"/>
                <w:szCs w:val="24"/>
              </w:rPr>
              <w:t> </w:t>
            </w:r>
            <w:sdt>
              <w:sdtPr>
                <w:rPr>
                  <w:color w:val="000000"/>
                  <w:position w:val="-3"/>
                  <w:sz w:val="24"/>
                  <w:szCs w:val="24"/>
                </w:rPr>
                <w:id w:val="251095337"/>
                <w:placeholder>
                  <w:docPart w:val="DefaultPlaceholder_-1854013438"/>
                </w:placeholder>
                <w:showingPlcHdr/>
                <w:date>
                  <w:dateFormat w:val="M/d/yyyy"/>
                  <w:lid w:val="en-US"/>
                  <w:storeMappedDataAs w:val="dateTime"/>
                  <w:calendar w:val="gregorian"/>
                </w:date>
              </w:sdtPr>
              <w:sdtEndPr/>
              <w:sdtContent>
                <w:r w:rsidR="0010563D" w:rsidRPr="00570AA7">
                  <w:rPr>
                    <w:rStyle w:val="PlaceholderText"/>
                  </w:rPr>
                  <w:t>Click or tap to enter a date.</w:t>
                </w:r>
              </w:sdtContent>
            </w:sdt>
          </w:p>
        </w:tc>
      </w:tr>
      <w:tr w:rsidR="0013021E" w14:paraId="13165AC6" w14:textId="77777777" w:rsidTr="00946694">
        <w:tc>
          <w:tcPr>
            <w:tcW w:w="434" w:type="pct"/>
            <w:tcMar>
              <w:top w:w="14" w:type="dxa"/>
              <w:left w:w="14" w:type="dxa"/>
              <w:bottom w:w="14" w:type="dxa"/>
              <w:right w:w="14" w:type="dxa"/>
            </w:tcMar>
            <w:vAlign w:val="center"/>
          </w:tcPr>
          <w:p w14:paraId="3D66C1D7" w14:textId="0A5C5F32" w:rsidR="0013021E" w:rsidRDefault="0013021E" w:rsidP="0096662F">
            <w:pPr>
              <w:spacing w:after="195" w:line="240" w:lineRule="auto"/>
              <w:textAlignment w:val="center"/>
            </w:pPr>
            <w:r>
              <w:rPr>
                <w:color w:val="000000"/>
                <w:position w:val="-3"/>
                <w:sz w:val="24"/>
                <w:szCs w:val="24"/>
              </w:rPr>
              <w:t> </w:t>
            </w:r>
            <w:r w:rsidR="0096662F">
              <w:rPr>
                <w:color w:val="000000"/>
                <w:position w:val="-3"/>
                <w:sz w:val="24"/>
                <w:szCs w:val="24"/>
              </w:rPr>
              <w:t>Two</w:t>
            </w:r>
          </w:p>
        </w:tc>
        <w:tc>
          <w:tcPr>
            <w:tcW w:w="1367" w:type="pct"/>
            <w:tcMar>
              <w:top w:w="14" w:type="dxa"/>
              <w:left w:w="14" w:type="dxa"/>
              <w:bottom w:w="14" w:type="dxa"/>
              <w:right w:w="14" w:type="dxa"/>
            </w:tcMar>
            <w:vAlign w:val="center"/>
          </w:tcPr>
          <w:p w14:paraId="2A272AAD" w14:textId="514332DB" w:rsidR="0013021E" w:rsidRDefault="0013021E" w:rsidP="002C0A35">
            <w:pPr>
              <w:spacing w:after="195" w:line="240" w:lineRule="auto"/>
              <w:textAlignment w:val="center"/>
            </w:pPr>
            <w:r>
              <w:rPr>
                <w:color w:val="000000"/>
                <w:position w:val="-3"/>
                <w:sz w:val="24"/>
                <w:szCs w:val="24"/>
              </w:rPr>
              <w:t> </w:t>
            </w:r>
            <w:sdt>
              <w:sdtPr>
                <w:rPr>
                  <w:color w:val="000000"/>
                  <w:position w:val="-3"/>
                  <w:sz w:val="24"/>
                  <w:szCs w:val="24"/>
                </w:rPr>
                <w:id w:val="1531226027"/>
                <w:placeholder>
                  <w:docPart w:val="FAC089F94A854A7CABE3A7FA25301F54"/>
                </w:placeholder>
                <w:showingPlcHdr/>
                <w:text/>
              </w:sdtPr>
              <w:sdtEndPr/>
              <w:sdtContent>
                <w:r w:rsidR="00843336" w:rsidRPr="00570AA7">
                  <w:rPr>
                    <w:rStyle w:val="PlaceholderText"/>
                  </w:rPr>
                  <w:t>Click or tap here to enter text.</w:t>
                </w:r>
              </w:sdtContent>
            </w:sdt>
          </w:p>
        </w:tc>
        <w:tc>
          <w:tcPr>
            <w:tcW w:w="1650" w:type="pct"/>
            <w:tcMar>
              <w:top w:w="14" w:type="dxa"/>
              <w:left w:w="14" w:type="dxa"/>
              <w:bottom w:w="14" w:type="dxa"/>
              <w:right w:w="14" w:type="dxa"/>
            </w:tcMar>
            <w:vAlign w:val="center"/>
          </w:tcPr>
          <w:p w14:paraId="3B9CF2F5" w14:textId="373D9031" w:rsidR="0013021E" w:rsidRDefault="0013021E" w:rsidP="002C0A35">
            <w:pPr>
              <w:spacing w:after="195" w:line="240" w:lineRule="auto"/>
              <w:textAlignment w:val="center"/>
            </w:pPr>
            <w:r>
              <w:rPr>
                <w:color w:val="000000"/>
                <w:position w:val="-3"/>
                <w:sz w:val="24"/>
                <w:szCs w:val="24"/>
              </w:rPr>
              <w:t> </w:t>
            </w:r>
            <w:sdt>
              <w:sdtPr>
                <w:rPr>
                  <w:color w:val="000000"/>
                  <w:position w:val="-3"/>
                  <w:sz w:val="24"/>
                  <w:szCs w:val="24"/>
                </w:rPr>
                <w:id w:val="949812841"/>
                <w:placeholder>
                  <w:docPart w:val="9BC65EF000104355A24A9EC4505CBDCD"/>
                </w:placeholder>
                <w:showingPlcHdr/>
                <w:text/>
              </w:sdtPr>
              <w:sdtEndPr/>
              <w:sdtContent>
                <w:r w:rsidR="00AD545D" w:rsidRPr="00570AA7">
                  <w:rPr>
                    <w:rStyle w:val="PlaceholderText"/>
                  </w:rPr>
                  <w:t>Click or tap here to enter text.</w:t>
                </w:r>
              </w:sdtContent>
            </w:sdt>
          </w:p>
        </w:tc>
        <w:tc>
          <w:tcPr>
            <w:tcW w:w="0" w:type="auto"/>
            <w:tcMar>
              <w:top w:w="14" w:type="dxa"/>
              <w:left w:w="14" w:type="dxa"/>
              <w:bottom w:w="14" w:type="dxa"/>
              <w:right w:w="14" w:type="dxa"/>
            </w:tcMar>
            <w:vAlign w:val="center"/>
          </w:tcPr>
          <w:p w14:paraId="0F217F1E" w14:textId="2A41440C" w:rsidR="0013021E" w:rsidRDefault="0013021E" w:rsidP="0010563D">
            <w:pPr>
              <w:spacing w:after="195" w:line="240" w:lineRule="auto"/>
              <w:textAlignment w:val="center"/>
            </w:pPr>
            <w:r>
              <w:rPr>
                <w:color w:val="000000"/>
                <w:position w:val="-3"/>
                <w:sz w:val="24"/>
                <w:szCs w:val="24"/>
              </w:rPr>
              <w:t> </w:t>
            </w:r>
            <w:sdt>
              <w:sdtPr>
                <w:rPr>
                  <w:color w:val="000000"/>
                  <w:position w:val="-3"/>
                  <w:sz w:val="24"/>
                  <w:szCs w:val="24"/>
                </w:rPr>
                <w:id w:val="-2035874312"/>
                <w:placeholder>
                  <w:docPart w:val="DefaultPlaceholder_-1854013438"/>
                </w:placeholder>
                <w:showingPlcHdr/>
                <w:date>
                  <w:dateFormat w:val="M/d/yyyy"/>
                  <w:lid w:val="en-US"/>
                  <w:storeMappedDataAs w:val="dateTime"/>
                  <w:calendar w:val="gregorian"/>
                </w:date>
              </w:sdtPr>
              <w:sdtEndPr/>
              <w:sdtContent>
                <w:r w:rsidR="0010563D" w:rsidRPr="00570AA7">
                  <w:rPr>
                    <w:rStyle w:val="PlaceholderText"/>
                  </w:rPr>
                  <w:t>Click or tap to enter a date.</w:t>
                </w:r>
              </w:sdtContent>
            </w:sdt>
          </w:p>
        </w:tc>
      </w:tr>
      <w:tr w:rsidR="0013021E" w14:paraId="33BE5038" w14:textId="77777777" w:rsidTr="00946694">
        <w:tc>
          <w:tcPr>
            <w:tcW w:w="434" w:type="pct"/>
            <w:tcMar>
              <w:top w:w="14" w:type="dxa"/>
              <w:left w:w="14" w:type="dxa"/>
              <w:bottom w:w="14" w:type="dxa"/>
              <w:right w:w="14" w:type="dxa"/>
            </w:tcMar>
            <w:vAlign w:val="center"/>
          </w:tcPr>
          <w:p w14:paraId="5BA50C3C" w14:textId="710A9992" w:rsidR="0013021E" w:rsidRDefault="0096662F" w:rsidP="0096662F">
            <w:pPr>
              <w:spacing w:after="195" w:line="240" w:lineRule="auto"/>
              <w:textAlignment w:val="center"/>
            </w:pPr>
            <w:r>
              <w:rPr>
                <w:color w:val="000000"/>
                <w:position w:val="-3"/>
                <w:sz w:val="24"/>
                <w:szCs w:val="24"/>
              </w:rPr>
              <w:t xml:space="preserve"> Three</w:t>
            </w:r>
          </w:p>
        </w:tc>
        <w:tc>
          <w:tcPr>
            <w:tcW w:w="1367" w:type="pct"/>
            <w:tcMar>
              <w:top w:w="14" w:type="dxa"/>
              <w:left w:w="14" w:type="dxa"/>
              <w:bottom w:w="14" w:type="dxa"/>
              <w:right w:w="14" w:type="dxa"/>
            </w:tcMar>
            <w:vAlign w:val="center"/>
          </w:tcPr>
          <w:p w14:paraId="65D33D60" w14:textId="05B19F7B" w:rsidR="0013021E" w:rsidRDefault="0013021E" w:rsidP="002C0A35">
            <w:pPr>
              <w:spacing w:after="195" w:line="240" w:lineRule="auto"/>
              <w:textAlignment w:val="center"/>
            </w:pPr>
            <w:r>
              <w:rPr>
                <w:color w:val="000000"/>
                <w:position w:val="-3"/>
                <w:sz w:val="24"/>
                <w:szCs w:val="24"/>
              </w:rPr>
              <w:t> </w:t>
            </w:r>
            <w:sdt>
              <w:sdtPr>
                <w:rPr>
                  <w:color w:val="000000"/>
                  <w:position w:val="-3"/>
                  <w:sz w:val="24"/>
                  <w:szCs w:val="24"/>
                </w:rPr>
                <w:id w:val="-991715191"/>
                <w:placeholder>
                  <w:docPart w:val="75E35FA09F6145E783E6041A967621AB"/>
                </w:placeholder>
                <w:showingPlcHdr/>
                <w:text/>
              </w:sdtPr>
              <w:sdtEndPr/>
              <w:sdtContent>
                <w:r w:rsidR="00843336" w:rsidRPr="00570AA7">
                  <w:rPr>
                    <w:rStyle w:val="PlaceholderText"/>
                  </w:rPr>
                  <w:t>Click or tap here to enter text.</w:t>
                </w:r>
              </w:sdtContent>
            </w:sdt>
          </w:p>
        </w:tc>
        <w:tc>
          <w:tcPr>
            <w:tcW w:w="1650" w:type="pct"/>
            <w:tcMar>
              <w:top w:w="14" w:type="dxa"/>
              <w:left w:w="14" w:type="dxa"/>
              <w:bottom w:w="14" w:type="dxa"/>
              <w:right w:w="14" w:type="dxa"/>
            </w:tcMar>
            <w:vAlign w:val="center"/>
          </w:tcPr>
          <w:p w14:paraId="73E67512" w14:textId="6262F80E" w:rsidR="0013021E" w:rsidRDefault="0013021E" w:rsidP="002C0A35">
            <w:pPr>
              <w:spacing w:after="195" w:line="240" w:lineRule="auto"/>
              <w:textAlignment w:val="center"/>
            </w:pPr>
            <w:r>
              <w:rPr>
                <w:color w:val="000000"/>
                <w:position w:val="-3"/>
                <w:sz w:val="24"/>
                <w:szCs w:val="24"/>
              </w:rPr>
              <w:t> </w:t>
            </w:r>
            <w:sdt>
              <w:sdtPr>
                <w:rPr>
                  <w:color w:val="000000"/>
                  <w:position w:val="-3"/>
                  <w:sz w:val="24"/>
                  <w:szCs w:val="24"/>
                </w:rPr>
                <w:id w:val="1062904097"/>
                <w:placeholder>
                  <w:docPart w:val="B7B4949589C846348DCB85C9072B84D9"/>
                </w:placeholder>
                <w:showingPlcHdr/>
                <w:text/>
              </w:sdtPr>
              <w:sdtEndPr/>
              <w:sdtContent>
                <w:r w:rsidR="00AD545D" w:rsidRPr="00570AA7">
                  <w:rPr>
                    <w:rStyle w:val="PlaceholderText"/>
                  </w:rPr>
                  <w:t>Click or tap here to enter text.</w:t>
                </w:r>
              </w:sdtContent>
            </w:sdt>
          </w:p>
        </w:tc>
        <w:tc>
          <w:tcPr>
            <w:tcW w:w="0" w:type="auto"/>
            <w:tcMar>
              <w:top w:w="14" w:type="dxa"/>
              <w:left w:w="14" w:type="dxa"/>
              <w:bottom w:w="14" w:type="dxa"/>
              <w:right w:w="14" w:type="dxa"/>
            </w:tcMar>
            <w:vAlign w:val="center"/>
          </w:tcPr>
          <w:p w14:paraId="6B2634A3" w14:textId="1E59B0D0" w:rsidR="0013021E" w:rsidRDefault="0013021E" w:rsidP="0010563D">
            <w:pPr>
              <w:spacing w:after="195" w:line="240" w:lineRule="auto"/>
              <w:textAlignment w:val="center"/>
            </w:pPr>
            <w:r>
              <w:rPr>
                <w:color w:val="000000"/>
                <w:position w:val="-3"/>
                <w:sz w:val="24"/>
                <w:szCs w:val="24"/>
              </w:rPr>
              <w:t> </w:t>
            </w:r>
            <w:sdt>
              <w:sdtPr>
                <w:rPr>
                  <w:color w:val="000000"/>
                  <w:position w:val="-3"/>
                  <w:sz w:val="24"/>
                  <w:szCs w:val="24"/>
                </w:rPr>
                <w:id w:val="-1735915473"/>
                <w:placeholder>
                  <w:docPart w:val="DefaultPlaceholder_-1854013438"/>
                </w:placeholder>
                <w:showingPlcHdr/>
                <w:date>
                  <w:dateFormat w:val="M/d/yyyy"/>
                  <w:lid w:val="en-US"/>
                  <w:storeMappedDataAs w:val="dateTime"/>
                  <w:calendar w:val="gregorian"/>
                </w:date>
              </w:sdtPr>
              <w:sdtEndPr/>
              <w:sdtContent>
                <w:r w:rsidR="0010563D" w:rsidRPr="00570AA7">
                  <w:rPr>
                    <w:rStyle w:val="PlaceholderText"/>
                  </w:rPr>
                  <w:t>Click or tap to enter a date.</w:t>
                </w:r>
              </w:sdtContent>
            </w:sdt>
          </w:p>
        </w:tc>
      </w:tr>
      <w:tr w:rsidR="0096662F" w14:paraId="02585FEC" w14:textId="77777777" w:rsidTr="00946694">
        <w:tc>
          <w:tcPr>
            <w:tcW w:w="434" w:type="pct"/>
            <w:tcMar>
              <w:top w:w="14" w:type="dxa"/>
              <w:left w:w="14" w:type="dxa"/>
              <w:bottom w:w="14" w:type="dxa"/>
              <w:right w:w="14" w:type="dxa"/>
            </w:tcMar>
            <w:vAlign w:val="center"/>
          </w:tcPr>
          <w:p w14:paraId="66C28788" w14:textId="3EB25EF0" w:rsidR="0096662F" w:rsidRDefault="0096662F" w:rsidP="0096662F">
            <w:pPr>
              <w:spacing w:after="195" w:line="240" w:lineRule="auto"/>
              <w:textAlignment w:val="center"/>
              <w:rPr>
                <w:color w:val="000000"/>
                <w:position w:val="-3"/>
                <w:sz w:val="24"/>
                <w:szCs w:val="24"/>
              </w:rPr>
            </w:pPr>
            <w:r>
              <w:rPr>
                <w:color w:val="000000"/>
                <w:position w:val="-3"/>
                <w:sz w:val="24"/>
                <w:szCs w:val="24"/>
              </w:rPr>
              <w:t xml:space="preserve"> Four</w:t>
            </w:r>
          </w:p>
        </w:tc>
        <w:sdt>
          <w:sdtPr>
            <w:rPr>
              <w:color w:val="000000"/>
              <w:position w:val="-3"/>
              <w:sz w:val="24"/>
              <w:szCs w:val="24"/>
            </w:rPr>
            <w:id w:val="-1774768949"/>
            <w:placeholder>
              <w:docPart w:val="DefaultPlaceholder_-1854013440"/>
            </w:placeholder>
            <w:showingPlcHdr/>
            <w:text/>
          </w:sdtPr>
          <w:sdtEndPr/>
          <w:sdtContent>
            <w:tc>
              <w:tcPr>
                <w:tcW w:w="1367" w:type="pct"/>
                <w:tcMar>
                  <w:top w:w="14" w:type="dxa"/>
                  <w:left w:w="14" w:type="dxa"/>
                  <w:bottom w:w="14" w:type="dxa"/>
                  <w:right w:w="14" w:type="dxa"/>
                </w:tcMar>
                <w:vAlign w:val="center"/>
              </w:tcPr>
              <w:p w14:paraId="4FD656E1" w14:textId="5D1B1EBB" w:rsidR="0096662F" w:rsidRDefault="0096662F" w:rsidP="002C0A35">
                <w:pPr>
                  <w:spacing w:after="195" w:line="240" w:lineRule="auto"/>
                  <w:textAlignment w:val="center"/>
                  <w:rPr>
                    <w:color w:val="000000"/>
                    <w:position w:val="-3"/>
                    <w:sz w:val="24"/>
                    <w:szCs w:val="24"/>
                  </w:rPr>
                </w:pPr>
                <w:r w:rsidRPr="00570AA7">
                  <w:rPr>
                    <w:rStyle w:val="PlaceholderText"/>
                  </w:rPr>
                  <w:t>Click or tap here to enter text.</w:t>
                </w:r>
              </w:p>
            </w:tc>
          </w:sdtContent>
        </w:sdt>
        <w:sdt>
          <w:sdtPr>
            <w:rPr>
              <w:color w:val="000000"/>
              <w:position w:val="-3"/>
              <w:sz w:val="24"/>
              <w:szCs w:val="24"/>
            </w:rPr>
            <w:id w:val="1282069695"/>
            <w:placeholder>
              <w:docPart w:val="DefaultPlaceholder_-1854013440"/>
            </w:placeholder>
            <w:showingPlcHdr/>
            <w:text/>
          </w:sdtPr>
          <w:sdtEndPr/>
          <w:sdtContent>
            <w:tc>
              <w:tcPr>
                <w:tcW w:w="1650" w:type="pct"/>
                <w:tcMar>
                  <w:top w:w="14" w:type="dxa"/>
                  <w:left w:w="14" w:type="dxa"/>
                  <w:bottom w:w="14" w:type="dxa"/>
                  <w:right w:w="14" w:type="dxa"/>
                </w:tcMar>
                <w:vAlign w:val="center"/>
              </w:tcPr>
              <w:p w14:paraId="6CCFD3D9" w14:textId="06B1E74D" w:rsidR="0096662F" w:rsidRDefault="0010563D" w:rsidP="002C0A35">
                <w:pPr>
                  <w:spacing w:after="195" w:line="240" w:lineRule="auto"/>
                  <w:textAlignment w:val="center"/>
                  <w:rPr>
                    <w:color w:val="000000"/>
                    <w:position w:val="-3"/>
                    <w:sz w:val="24"/>
                    <w:szCs w:val="24"/>
                  </w:rPr>
                </w:pPr>
                <w:r w:rsidRPr="00570AA7">
                  <w:rPr>
                    <w:rStyle w:val="PlaceholderText"/>
                  </w:rPr>
                  <w:t>Click or tap here to enter text.</w:t>
                </w:r>
              </w:p>
            </w:tc>
          </w:sdtContent>
        </w:sdt>
        <w:sdt>
          <w:sdtPr>
            <w:rPr>
              <w:color w:val="000000"/>
              <w:position w:val="-3"/>
              <w:sz w:val="24"/>
              <w:szCs w:val="24"/>
            </w:rPr>
            <w:id w:val="978737157"/>
            <w:placeholder>
              <w:docPart w:val="DefaultPlaceholder_-1854013438"/>
            </w:placeholder>
            <w:showingPlcHdr/>
            <w:date>
              <w:dateFormat w:val="M/d/yyyy"/>
              <w:lid w:val="en-US"/>
              <w:storeMappedDataAs w:val="dateTime"/>
              <w:calendar w:val="gregorian"/>
            </w:date>
          </w:sdtPr>
          <w:sdtEndPr/>
          <w:sdtContent>
            <w:tc>
              <w:tcPr>
                <w:tcW w:w="0" w:type="auto"/>
                <w:tcMar>
                  <w:top w:w="14" w:type="dxa"/>
                  <w:left w:w="14" w:type="dxa"/>
                  <w:bottom w:w="14" w:type="dxa"/>
                  <w:right w:w="14" w:type="dxa"/>
                </w:tcMar>
                <w:vAlign w:val="center"/>
              </w:tcPr>
              <w:p w14:paraId="7BFF0B10" w14:textId="03739259" w:rsidR="0096662F" w:rsidRDefault="0010563D" w:rsidP="0010563D">
                <w:pPr>
                  <w:spacing w:after="195" w:line="240" w:lineRule="auto"/>
                  <w:textAlignment w:val="center"/>
                  <w:rPr>
                    <w:color w:val="000000"/>
                    <w:position w:val="-3"/>
                    <w:sz w:val="24"/>
                    <w:szCs w:val="24"/>
                  </w:rPr>
                </w:pPr>
                <w:r w:rsidRPr="00570AA7">
                  <w:rPr>
                    <w:rStyle w:val="PlaceholderText"/>
                  </w:rPr>
                  <w:t>Click or tap to enter a date.</w:t>
                </w:r>
              </w:p>
            </w:tc>
          </w:sdtContent>
        </w:sdt>
      </w:tr>
    </w:tbl>
    <w:p w14:paraId="71B5BE03" w14:textId="77777777" w:rsidR="0096662F" w:rsidRDefault="0096662F" w:rsidP="0013021E">
      <w:pPr>
        <w:spacing w:before="234" w:after="234" w:line="240" w:lineRule="auto"/>
        <w:rPr>
          <w:rFonts w:ascii="Calibri" w:eastAsia="Calibri" w:hAnsi="Calibri" w:cs="Calibri"/>
          <w:color w:val="000000"/>
          <w:sz w:val="27"/>
          <w:szCs w:val="27"/>
        </w:rPr>
      </w:pPr>
    </w:p>
    <w:p w14:paraId="54245B62" w14:textId="77777777" w:rsidR="00440CAE" w:rsidRDefault="00440CAE" w:rsidP="0013021E">
      <w:pPr>
        <w:spacing w:before="234" w:after="234" w:line="240" w:lineRule="auto"/>
        <w:rPr>
          <w:rFonts w:ascii="Calibri" w:eastAsia="Calibri" w:hAnsi="Calibri" w:cs="Calibri"/>
          <w:b/>
          <w:color w:val="000000"/>
          <w:sz w:val="27"/>
          <w:szCs w:val="27"/>
        </w:rPr>
      </w:pPr>
    </w:p>
    <w:p w14:paraId="58E3E510" w14:textId="77777777" w:rsidR="00440CAE" w:rsidRDefault="00440CAE" w:rsidP="0013021E">
      <w:pPr>
        <w:spacing w:before="234" w:after="234" w:line="240" w:lineRule="auto"/>
        <w:rPr>
          <w:rFonts w:ascii="Calibri" w:eastAsia="Calibri" w:hAnsi="Calibri" w:cs="Calibri"/>
          <w:b/>
          <w:color w:val="000000"/>
          <w:sz w:val="27"/>
          <w:szCs w:val="27"/>
        </w:rPr>
      </w:pPr>
    </w:p>
    <w:p w14:paraId="271849B0" w14:textId="11D2A3D5" w:rsidR="0080531D" w:rsidRPr="0010563D" w:rsidRDefault="0013021E" w:rsidP="0013021E">
      <w:pPr>
        <w:spacing w:before="234" w:after="234" w:line="240" w:lineRule="auto"/>
        <w:rPr>
          <w:rFonts w:ascii="Calibri" w:eastAsia="Calibri" w:hAnsi="Calibri" w:cs="Calibri"/>
          <w:b/>
          <w:color w:val="000000"/>
          <w:sz w:val="27"/>
          <w:szCs w:val="27"/>
        </w:rPr>
      </w:pPr>
      <w:r w:rsidRPr="0010563D">
        <w:rPr>
          <w:rFonts w:ascii="Calibri" w:eastAsia="Calibri" w:hAnsi="Calibri" w:cs="Calibri"/>
          <w:b/>
          <w:color w:val="000000"/>
          <w:sz w:val="27"/>
          <w:szCs w:val="27"/>
        </w:rPr>
        <w:t xml:space="preserve">Agreement </w:t>
      </w:r>
    </w:p>
    <w:p w14:paraId="69CFBA81" w14:textId="77777777" w:rsidR="0013021E" w:rsidRDefault="0013021E" w:rsidP="0013021E">
      <w:pPr>
        <w:spacing w:before="234" w:after="234" w:line="240" w:lineRule="auto"/>
      </w:pPr>
      <w:r>
        <w:rPr>
          <w:rFonts w:ascii="Calibri" w:eastAsia="Calibri" w:hAnsi="Calibri" w:cs="Calibri"/>
          <w:color w:val="000000"/>
          <w:sz w:val="23"/>
          <w:szCs w:val="23"/>
        </w:rPr>
        <w:t>I agree to the terms of this return-to-work program.</w:t>
      </w:r>
    </w:p>
    <w:p w14:paraId="1BE7F0ED" w14:textId="6953FDDB" w:rsidR="00843336" w:rsidRPr="00843336" w:rsidRDefault="0013021E" w:rsidP="0013021E">
      <w:pPr>
        <w:spacing w:before="234" w:after="234" w:line="240" w:lineRule="auto"/>
        <w:rPr>
          <w:rFonts w:ascii="Calibri" w:eastAsia="Calibri" w:hAnsi="Calibri" w:cs="Calibri"/>
          <w:b/>
          <w:color w:val="000000"/>
          <w:sz w:val="23"/>
          <w:szCs w:val="23"/>
        </w:rPr>
      </w:pPr>
      <w:r w:rsidRPr="00843336">
        <w:rPr>
          <w:rFonts w:ascii="Calibri" w:eastAsia="Calibri" w:hAnsi="Calibri" w:cs="Calibri"/>
          <w:b/>
          <w:color w:val="000000"/>
          <w:sz w:val="23"/>
          <w:szCs w:val="23"/>
        </w:rPr>
        <w:t>Employee</w:t>
      </w:r>
      <w:r w:rsidR="00843336" w:rsidRPr="00843336">
        <w:rPr>
          <w:rFonts w:ascii="Calibri" w:eastAsia="Calibri" w:hAnsi="Calibri" w:cs="Calibri"/>
          <w:b/>
          <w:color w:val="000000"/>
          <w:sz w:val="23"/>
          <w:szCs w:val="23"/>
        </w:rPr>
        <w:t xml:space="preserve">     </w:t>
      </w:r>
    </w:p>
    <w:p w14:paraId="4B5117CD" w14:textId="7B2602C0" w:rsidR="00843336" w:rsidRDefault="00843336" w:rsidP="0013021E">
      <w:pPr>
        <w:spacing w:before="234" w:after="234" w:line="240" w:lineRule="auto"/>
      </w:pPr>
      <w:r>
        <w:rPr>
          <w:rFonts w:ascii="Calibri" w:eastAsia="Calibri" w:hAnsi="Calibri" w:cs="Calibri"/>
          <w:color w:val="000000"/>
          <w:sz w:val="23"/>
          <w:szCs w:val="23"/>
        </w:rPr>
        <w:t>Name:</w:t>
      </w:r>
      <w:r>
        <w:rPr>
          <w:rFonts w:ascii="Calibri" w:eastAsia="Calibri" w:hAnsi="Calibri" w:cs="Calibri"/>
          <w:color w:val="000000"/>
          <w:sz w:val="23"/>
          <w:szCs w:val="23"/>
        </w:rPr>
        <w:tab/>
      </w:r>
      <w:r>
        <w:rPr>
          <w:rFonts w:ascii="Calibri" w:eastAsia="Calibri" w:hAnsi="Calibri" w:cs="Calibri"/>
          <w:color w:val="000000"/>
          <w:sz w:val="23"/>
          <w:szCs w:val="23"/>
        </w:rPr>
        <w:tab/>
      </w:r>
      <w:sdt>
        <w:sdtPr>
          <w:rPr>
            <w:rFonts w:ascii="Calibri" w:eastAsia="Calibri" w:hAnsi="Calibri" w:cs="Calibri"/>
            <w:color w:val="000000"/>
            <w:sz w:val="23"/>
            <w:szCs w:val="23"/>
          </w:rPr>
          <w:id w:val="-125316048"/>
          <w:placeholder>
            <w:docPart w:val="DefaultPlaceholder_-1854013440"/>
          </w:placeholder>
          <w:text/>
        </w:sdtPr>
        <w:sdtEndPr/>
        <w:sdtContent>
          <w:r>
            <w:rPr>
              <w:rFonts w:ascii="Calibri" w:eastAsia="Calibri" w:hAnsi="Calibri" w:cs="Calibri"/>
              <w:color w:val="000000"/>
              <w:sz w:val="23"/>
              <w:szCs w:val="23"/>
            </w:rPr>
            <w:t>____________________________</w:t>
          </w:r>
        </w:sdtContent>
      </w:sdt>
    </w:p>
    <w:p w14:paraId="7595AE59" w14:textId="323D0AB9" w:rsidR="0013021E" w:rsidRDefault="0013021E" w:rsidP="0013021E">
      <w:pPr>
        <w:spacing w:before="234" w:after="234" w:line="240" w:lineRule="auto"/>
      </w:pPr>
      <w:r>
        <w:rPr>
          <w:rFonts w:ascii="Calibri" w:eastAsia="Calibri" w:hAnsi="Calibri" w:cs="Calibri"/>
          <w:color w:val="000000"/>
          <w:sz w:val="23"/>
          <w:szCs w:val="23"/>
        </w:rPr>
        <w:t>Signature:       </w:t>
      </w:r>
      <w:sdt>
        <w:sdtPr>
          <w:rPr>
            <w:rFonts w:ascii="Calibri" w:eastAsia="Calibri" w:hAnsi="Calibri" w:cs="Calibri"/>
            <w:color w:val="000000"/>
            <w:sz w:val="23"/>
            <w:szCs w:val="23"/>
          </w:rPr>
          <w:id w:val="-710810265"/>
          <w:placeholder>
            <w:docPart w:val="DefaultPlaceholder_-1854013440"/>
          </w:placeholder>
          <w:text/>
        </w:sdtPr>
        <w:sdtEndPr/>
        <w:sdtContent>
          <w:r>
            <w:rPr>
              <w:rFonts w:ascii="Calibri" w:eastAsia="Calibri" w:hAnsi="Calibri" w:cs="Calibri"/>
              <w:color w:val="000000"/>
              <w:sz w:val="23"/>
              <w:szCs w:val="23"/>
            </w:rPr>
            <w:t> ____________________________</w:t>
          </w:r>
        </w:sdtContent>
      </w:sdt>
    </w:p>
    <w:p w14:paraId="0A4E91EF" w14:textId="08A223F4" w:rsidR="0013021E" w:rsidRDefault="0013021E" w:rsidP="0013021E">
      <w:pPr>
        <w:spacing w:before="234" w:after="234" w:line="240" w:lineRule="auto"/>
      </w:pPr>
      <w:r>
        <w:rPr>
          <w:rFonts w:ascii="Calibri" w:eastAsia="Calibri" w:hAnsi="Calibri" w:cs="Calibri"/>
          <w:color w:val="000000"/>
          <w:sz w:val="23"/>
          <w:szCs w:val="23"/>
        </w:rPr>
        <w:t>Date:                </w:t>
      </w:r>
      <w:sdt>
        <w:sdtPr>
          <w:rPr>
            <w:rFonts w:ascii="Calibri" w:eastAsia="Calibri" w:hAnsi="Calibri" w:cs="Calibri"/>
            <w:color w:val="000000"/>
            <w:sz w:val="23"/>
            <w:szCs w:val="23"/>
          </w:rPr>
          <w:id w:val="-1634483000"/>
          <w:placeholder>
            <w:docPart w:val="DefaultPlaceholder_-1854013438"/>
          </w:placeholder>
          <w:date>
            <w:dateFormat w:val="M/d/yyyy"/>
            <w:lid w:val="en-US"/>
            <w:storeMappedDataAs w:val="dateTime"/>
            <w:calendar w:val="gregorian"/>
          </w:date>
        </w:sdtPr>
        <w:sdtEndPr/>
        <w:sdtContent>
          <w:r>
            <w:rPr>
              <w:rFonts w:ascii="Calibri" w:eastAsia="Calibri" w:hAnsi="Calibri" w:cs="Calibri"/>
              <w:color w:val="000000"/>
              <w:sz w:val="23"/>
              <w:szCs w:val="23"/>
            </w:rPr>
            <w:t>____________________________</w:t>
          </w:r>
        </w:sdtContent>
      </w:sdt>
    </w:p>
    <w:p w14:paraId="70A9EA92" w14:textId="77777777" w:rsidR="00843336" w:rsidRDefault="00843336" w:rsidP="0013021E">
      <w:pPr>
        <w:spacing w:before="234" w:after="234" w:line="240" w:lineRule="auto"/>
        <w:rPr>
          <w:rFonts w:ascii="Calibri" w:eastAsia="Calibri" w:hAnsi="Calibri" w:cs="Calibri"/>
          <w:color w:val="000000"/>
          <w:sz w:val="23"/>
          <w:szCs w:val="23"/>
        </w:rPr>
      </w:pPr>
    </w:p>
    <w:p w14:paraId="03412C35" w14:textId="626FA8C1" w:rsidR="0013021E" w:rsidRPr="00843336" w:rsidRDefault="0013021E" w:rsidP="0013021E">
      <w:pPr>
        <w:spacing w:before="234" w:after="234" w:line="240" w:lineRule="auto"/>
        <w:rPr>
          <w:b/>
        </w:rPr>
      </w:pPr>
      <w:r w:rsidRPr="00843336">
        <w:rPr>
          <w:rFonts w:ascii="Calibri" w:eastAsia="Calibri" w:hAnsi="Calibri" w:cs="Calibri"/>
          <w:b/>
          <w:color w:val="000000"/>
          <w:sz w:val="23"/>
          <w:szCs w:val="23"/>
        </w:rPr>
        <w:t>Employer representative</w:t>
      </w:r>
    </w:p>
    <w:p w14:paraId="7649B170" w14:textId="7FD2B49F" w:rsidR="0013021E" w:rsidRDefault="0013021E" w:rsidP="0013021E">
      <w:pPr>
        <w:spacing w:before="234" w:after="234" w:line="240" w:lineRule="auto"/>
      </w:pPr>
      <w:r>
        <w:rPr>
          <w:rFonts w:ascii="Calibri" w:eastAsia="Calibri" w:hAnsi="Calibri" w:cs="Calibri"/>
          <w:color w:val="000000"/>
          <w:sz w:val="23"/>
          <w:szCs w:val="23"/>
        </w:rPr>
        <w:t>Name:                </w:t>
      </w:r>
      <w:sdt>
        <w:sdtPr>
          <w:rPr>
            <w:rFonts w:ascii="Calibri" w:eastAsia="Calibri" w:hAnsi="Calibri" w:cs="Calibri"/>
            <w:color w:val="000000"/>
            <w:sz w:val="23"/>
            <w:szCs w:val="23"/>
          </w:rPr>
          <w:id w:val="463478300"/>
          <w:placeholder>
            <w:docPart w:val="DefaultPlaceholder_-1854013440"/>
          </w:placeholder>
          <w:text/>
        </w:sdtPr>
        <w:sdtEndPr/>
        <w:sdtContent>
          <w:r>
            <w:rPr>
              <w:rFonts w:ascii="Calibri" w:eastAsia="Calibri" w:hAnsi="Calibri" w:cs="Calibri"/>
              <w:color w:val="000000"/>
              <w:sz w:val="23"/>
              <w:szCs w:val="23"/>
            </w:rPr>
            <w:t>____________________________</w:t>
          </w:r>
        </w:sdtContent>
      </w:sdt>
    </w:p>
    <w:p w14:paraId="0428FAC6" w14:textId="4360EAB3" w:rsidR="0013021E" w:rsidRDefault="0013021E" w:rsidP="0013021E">
      <w:pPr>
        <w:spacing w:before="234" w:after="234" w:line="240" w:lineRule="auto"/>
      </w:pPr>
      <w:r>
        <w:rPr>
          <w:rFonts w:ascii="Calibri" w:eastAsia="Calibri" w:hAnsi="Calibri" w:cs="Calibri"/>
          <w:color w:val="000000"/>
          <w:sz w:val="23"/>
          <w:szCs w:val="23"/>
        </w:rPr>
        <w:t>Position:       </w:t>
      </w:r>
      <w:r w:rsidR="00AD545D">
        <w:rPr>
          <w:rFonts w:ascii="Calibri" w:eastAsia="Calibri" w:hAnsi="Calibri" w:cs="Calibri"/>
          <w:color w:val="000000"/>
          <w:sz w:val="23"/>
          <w:szCs w:val="23"/>
        </w:rPr>
        <w:t xml:space="preserve">    </w:t>
      </w:r>
      <w:sdt>
        <w:sdtPr>
          <w:rPr>
            <w:rFonts w:ascii="Calibri" w:eastAsia="Calibri" w:hAnsi="Calibri" w:cs="Calibri"/>
            <w:color w:val="000000"/>
            <w:sz w:val="23"/>
            <w:szCs w:val="23"/>
          </w:rPr>
          <w:id w:val="-265238168"/>
          <w:placeholder>
            <w:docPart w:val="DefaultPlaceholder_-1854013440"/>
          </w:placeholder>
          <w:text/>
        </w:sdtPr>
        <w:sdtEndPr/>
        <w:sdtContent>
          <w:r>
            <w:rPr>
              <w:rFonts w:ascii="Calibri" w:eastAsia="Calibri" w:hAnsi="Calibri" w:cs="Calibri"/>
              <w:color w:val="000000"/>
              <w:sz w:val="23"/>
              <w:szCs w:val="23"/>
            </w:rPr>
            <w:t> ____________________________</w:t>
          </w:r>
        </w:sdtContent>
      </w:sdt>
    </w:p>
    <w:p w14:paraId="33292352" w14:textId="4E889869" w:rsidR="0013021E" w:rsidRDefault="0013021E" w:rsidP="0013021E">
      <w:pPr>
        <w:spacing w:before="234" w:after="234" w:line="240" w:lineRule="auto"/>
      </w:pPr>
      <w:r>
        <w:rPr>
          <w:rFonts w:ascii="Calibri" w:eastAsia="Calibri" w:hAnsi="Calibri" w:cs="Calibri"/>
          <w:color w:val="000000"/>
          <w:sz w:val="23"/>
          <w:szCs w:val="23"/>
        </w:rPr>
        <w:t>Signature:        </w:t>
      </w:r>
      <w:r w:rsidR="006875C5">
        <w:rPr>
          <w:rFonts w:ascii="Calibri" w:eastAsia="Calibri" w:hAnsi="Calibri" w:cs="Calibri"/>
          <w:color w:val="000000"/>
          <w:sz w:val="23"/>
          <w:szCs w:val="23"/>
        </w:rPr>
        <w:t xml:space="preserve"> </w:t>
      </w:r>
      <w:sdt>
        <w:sdtPr>
          <w:rPr>
            <w:rFonts w:ascii="Calibri" w:eastAsia="Calibri" w:hAnsi="Calibri" w:cs="Calibri"/>
            <w:color w:val="000000"/>
            <w:sz w:val="23"/>
            <w:szCs w:val="23"/>
          </w:rPr>
          <w:id w:val="-761906777"/>
          <w:placeholder>
            <w:docPart w:val="DefaultPlaceholder_-1854013440"/>
          </w:placeholder>
          <w:text/>
        </w:sdtPr>
        <w:sdtEndPr/>
        <w:sdtContent>
          <w:r>
            <w:rPr>
              <w:rFonts w:ascii="Calibri" w:eastAsia="Calibri" w:hAnsi="Calibri" w:cs="Calibri"/>
              <w:color w:val="000000"/>
              <w:sz w:val="23"/>
              <w:szCs w:val="23"/>
            </w:rPr>
            <w:t>____________________________</w:t>
          </w:r>
        </w:sdtContent>
      </w:sdt>
    </w:p>
    <w:p w14:paraId="4C3CCCC4" w14:textId="6A80687E" w:rsidR="0013021E" w:rsidRDefault="0013021E" w:rsidP="0013021E">
      <w:pPr>
        <w:spacing w:before="234" w:after="234" w:line="240" w:lineRule="auto"/>
      </w:pPr>
      <w:r>
        <w:rPr>
          <w:rFonts w:ascii="Calibri" w:eastAsia="Calibri" w:hAnsi="Calibri" w:cs="Calibri"/>
          <w:color w:val="000000"/>
          <w:sz w:val="23"/>
          <w:szCs w:val="23"/>
        </w:rPr>
        <w:t>Date:              </w:t>
      </w:r>
      <w:r w:rsidR="006875C5">
        <w:rPr>
          <w:rFonts w:ascii="Calibri" w:eastAsia="Calibri" w:hAnsi="Calibri" w:cs="Calibri"/>
          <w:color w:val="000000"/>
          <w:sz w:val="23"/>
          <w:szCs w:val="23"/>
        </w:rPr>
        <w:t xml:space="preserve"> </w:t>
      </w:r>
      <w:r>
        <w:rPr>
          <w:rFonts w:ascii="Calibri" w:eastAsia="Calibri" w:hAnsi="Calibri" w:cs="Calibri"/>
          <w:color w:val="000000"/>
          <w:sz w:val="23"/>
          <w:szCs w:val="23"/>
        </w:rPr>
        <w:t> </w:t>
      </w:r>
      <w:sdt>
        <w:sdtPr>
          <w:rPr>
            <w:rFonts w:ascii="Calibri" w:eastAsia="Calibri" w:hAnsi="Calibri" w:cs="Calibri"/>
            <w:color w:val="000000"/>
            <w:sz w:val="23"/>
            <w:szCs w:val="23"/>
          </w:rPr>
          <w:id w:val="1751234073"/>
          <w:placeholder>
            <w:docPart w:val="DefaultPlaceholder_-1854013438"/>
          </w:placeholder>
          <w:date>
            <w:dateFormat w:val="M/d/yyyy"/>
            <w:lid w:val="en-US"/>
            <w:storeMappedDataAs w:val="dateTime"/>
            <w:calendar w:val="gregorian"/>
          </w:date>
        </w:sdtPr>
        <w:sdtEndPr/>
        <w:sdtContent>
          <w:r>
            <w:rPr>
              <w:rFonts w:ascii="Calibri" w:eastAsia="Calibri" w:hAnsi="Calibri" w:cs="Calibri"/>
              <w:color w:val="000000"/>
              <w:sz w:val="23"/>
              <w:szCs w:val="23"/>
            </w:rPr>
            <w:t> ____________________________</w:t>
          </w:r>
        </w:sdtContent>
      </w:sdt>
    </w:p>
    <w:p w14:paraId="53885C16" w14:textId="733BEAE4" w:rsidR="0013021E" w:rsidRDefault="0013021E">
      <w:pPr>
        <w:spacing w:after="0" w:line="240" w:lineRule="auto"/>
      </w:pPr>
    </w:p>
    <w:p w14:paraId="5CAF351F" w14:textId="4895CFB0" w:rsidR="00505C9E" w:rsidRDefault="00505C9E">
      <w:pPr>
        <w:spacing w:after="0" w:line="240" w:lineRule="auto"/>
      </w:pPr>
    </w:p>
    <w:p w14:paraId="364D5C38" w14:textId="50D79C8C" w:rsidR="00505C9E" w:rsidRDefault="00505C9E">
      <w:pPr>
        <w:spacing w:after="0" w:line="240" w:lineRule="auto"/>
      </w:pPr>
    </w:p>
    <w:p w14:paraId="7A9D7648" w14:textId="05CF96AE" w:rsidR="00505C9E" w:rsidRDefault="00505C9E">
      <w:pPr>
        <w:spacing w:after="0" w:line="240" w:lineRule="auto"/>
      </w:pPr>
    </w:p>
    <w:p w14:paraId="07D441B1" w14:textId="74E8EAC8" w:rsidR="00505C9E" w:rsidRDefault="00505C9E">
      <w:pPr>
        <w:spacing w:after="0" w:line="240" w:lineRule="auto"/>
      </w:pPr>
    </w:p>
    <w:p w14:paraId="2683DF70" w14:textId="2C1F8B01" w:rsidR="00505C9E" w:rsidRDefault="00505C9E">
      <w:pPr>
        <w:spacing w:after="0" w:line="240" w:lineRule="auto"/>
      </w:pPr>
    </w:p>
    <w:p w14:paraId="51246B7F" w14:textId="7D3CC192" w:rsidR="00505C9E" w:rsidRDefault="00505C9E">
      <w:pPr>
        <w:spacing w:after="0" w:line="240" w:lineRule="auto"/>
      </w:pPr>
    </w:p>
    <w:p w14:paraId="1EDB0776" w14:textId="53B9F270" w:rsidR="00505C9E" w:rsidRDefault="00505C9E">
      <w:pPr>
        <w:spacing w:after="0" w:line="240" w:lineRule="auto"/>
      </w:pPr>
    </w:p>
    <w:p w14:paraId="1F9691D9" w14:textId="6E65FF88" w:rsidR="00505C9E" w:rsidRDefault="00505C9E">
      <w:pPr>
        <w:spacing w:after="0" w:line="240" w:lineRule="auto"/>
      </w:pPr>
    </w:p>
    <w:p w14:paraId="5A08EC1B" w14:textId="2356B0A3" w:rsidR="00505C9E" w:rsidRDefault="00505C9E">
      <w:pPr>
        <w:spacing w:after="0" w:line="240" w:lineRule="auto"/>
      </w:pPr>
    </w:p>
    <w:p w14:paraId="4FC3151C" w14:textId="0A0DC059" w:rsidR="00505C9E" w:rsidRDefault="00505C9E">
      <w:pPr>
        <w:spacing w:after="0" w:line="240" w:lineRule="auto"/>
      </w:pPr>
    </w:p>
    <w:p w14:paraId="4C98BC65" w14:textId="1A805306" w:rsidR="00505C9E" w:rsidRDefault="00505C9E">
      <w:pPr>
        <w:spacing w:after="0" w:line="240" w:lineRule="auto"/>
      </w:pPr>
    </w:p>
    <w:p w14:paraId="47FDC8F9" w14:textId="6E13D058" w:rsidR="00505C9E" w:rsidRDefault="00505C9E">
      <w:pPr>
        <w:spacing w:after="0" w:line="240" w:lineRule="auto"/>
      </w:pPr>
    </w:p>
    <w:p w14:paraId="092CC2A6" w14:textId="15340564" w:rsidR="00505C9E" w:rsidRDefault="00505C9E">
      <w:pPr>
        <w:spacing w:after="0" w:line="240" w:lineRule="auto"/>
      </w:pPr>
    </w:p>
    <w:p w14:paraId="07BF91D1" w14:textId="5B49B326" w:rsidR="00505C9E" w:rsidRDefault="00505C9E">
      <w:pPr>
        <w:spacing w:after="0" w:line="240" w:lineRule="auto"/>
      </w:pPr>
    </w:p>
    <w:p w14:paraId="356AA9CC" w14:textId="5800CDA7" w:rsidR="00505C9E" w:rsidRDefault="00505C9E">
      <w:pPr>
        <w:spacing w:after="0" w:line="240" w:lineRule="auto"/>
      </w:pPr>
    </w:p>
    <w:p w14:paraId="31DE51A4" w14:textId="38EECF7A" w:rsidR="00505C9E" w:rsidRDefault="00505C9E">
      <w:pPr>
        <w:spacing w:after="0" w:line="240" w:lineRule="auto"/>
      </w:pPr>
    </w:p>
    <w:p w14:paraId="3C9A5F6D" w14:textId="094BA5DA" w:rsidR="00505C9E" w:rsidRDefault="00505C9E">
      <w:pPr>
        <w:spacing w:after="0" w:line="240" w:lineRule="auto"/>
      </w:pPr>
    </w:p>
    <w:p w14:paraId="36265A16" w14:textId="785AD92D" w:rsidR="00505C9E" w:rsidRDefault="00505C9E">
      <w:pPr>
        <w:spacing w:after="0" w:line="240" w:lineRule="auto"/>
      </w:pPr>
    </w:p>
    <w:p w14:paraId="504A95B9" w14:textId="585EB625" w:rsidR="00505C9E" w:rsidRDefault="00505C9E">
      <w:pPr>
        <w:spacing w:after="0" w:line="240" w:lineRule="auto"/>
      </w:pPr>
    </w:p>
    <w:p w14:paraId="447E7E69" w14:textId="43C45B3C" w:rsidR="00505C9E" w:rsidRDefault="00505C9E">
      <w:pPr>
        <w:spacing w:after="0" w:line="240" w:lineRule="auto"/>
      </w:pPr>
    </w:p>
    <w:p w14:paraId="5EECE583" w14:textId="412DAED4" w:rsidR="00505C9E" w:rsidRDefault="00505C9E">
      <w:pPr>
        <w:spacing w:after="0" w:line="240" w:lineRule="auto"/>
      </w:pPr>
    </w:p>
    <w:p w14:paraId="575DDE4B" w14:textId="77777777" w:rsidR="00916557" w:rsidRDefault="00916557" w:rsidP="00916557">
      <w:pPr>
        <w:pBdr>
          <w:bottom w:val="single" w:sz="12" w:space="1" w:color="auto"/>
        </w:pBdr>
        <w:spacing w:after="0" w:line="240" w:lineRule="auto"/>
        <w:rPr>
          <w:b/>
          <w:sz w:val="24"/>
          <w:szCs w:val="24"/>
        </w:rPr>
      </w:pPr>
    </w:p>
    <w:p w14:paraId="0F0D1892" w14:textId="77777777" w:rsidR="00916557" w:rsidRDefault="00916557" w:rsidP="00916557">
      <w:pPr>
        <w:pBdr>
          <w:bottom w:val="single" w:sz="12" w:space="1" w:color="auto"/>
        </w:pBdr>
        <w:spacing w:after="0" w:line="240" w:lineRule="auto"/>
        <w:rPr>
          <w:b/>
          <w:sz w:val="24"/>
          <w:szCs w:val="24"/>
        </w:rPr>
      </w:pPr>
    </w:p>
    <w:p w14:paraId="705A4043" w14:textId="75733AE0" w:rsidR="00916557" w:rsidRDefault="00916557" w:rsidP="00916557">
      <w:pPr>
        <w:pBdr>
          <w:bottom w:val="single" w:sz="12" w:space="1" w:color="auto"/>
        </w:pBdr>
        <w:spacing w:after="0" w:line="240" w:lineRule="auto"/>
        <w:rPr>
          <w:b/>
          <w:sz w:val="24"/>
          <w:szCs w:val="24"/>
        </w:rPr>
      </w:pPr>
      <w:r w:rsidRPr="00505C9E">
        <w:rPr>
          <w:b/>
          <w:sz w:val="24"/>
          <w:szCs w:val="24"/>
        </w:rPr>
        <w:t>Reviewed by:</w:t>
      </w:r>
    </w:p>
    <w:p w14:paraId="51602CB8" w14:textId="77777777" w:rsidR="00916557" w:rsidRPr="00505C9E" w:rsidRDefault="00916557" w:rsidP="00916557">
      <w:pPr>
        <w:pBdr>
          <w:bottom w:val="single" w:sz="12" w:space="1" w:color="auto"/>
        </w:pBdr>
        <w:spacing w:after="0" w:line="240" w:lineRule="auto"/>
        <w:rPr>
          <w:b/>
          <w:sz w:val="24"/>
          <w:szCs w:val="24"/>
        </w:rPr>
      </w:pPr>
    </w:p>
    <w:p w14:paraId="71A07BB6" w14:textId="77777777" w:rsidR="00916557" w:rsidRDefault="00916557" w:rsidP="00916557">
      <w:pPr>
        <w:spacing w:after="0" w:line="240" w:lineRule="auto"/>
      </w:pPr>
    </w:p>
    <w:p w14:paraId="34B6F266" w14:textId="77777777" w:rsidR="00916557" w:rsidRDefault="00916557" w:rsidP="00916557">
      <w:pPr>
        <w:spacing w:after="0" w:line="240" w:lineRule="auto"/>
      </w:pPr>
      <w:r>
        <w:t>Human Resources</w:t>
      </w:r>
    </w:p>
    <w:p w14:paraId="697E0181" w14:textId="77777777" w:rsidR="00916557" w:rsidRDefault="00916557" w:rsidP="00916557">
      <w:pPr>
        <w:spacing w:after="0" w:line="240" w:lineRule="auto"/>
      </w:pPr>
      <w:r>
        <w:t>Last Review: March 2023</w:t>
      </w:r>
    </w:p>
    <w:p w14:paraId="1098C57F" w14:textId="4FDD61BE" w:rsidR="00505C9E" w:rsidRDefault="00505C9E">
      <w:pPr>
        <w:spacing w:after="0" w:line="240" w:lineRule="auto"/>
      </w:pPr>
    </w:p>
    <w:p w14:paraId="7AFB903C" w14:textId="1FD94250" w:rsidR="00505C9E" w:rsidRDefault="00505C9E">
      <w:pPr>
        <w:spacing w:after="0" w:line="240" w:lineRule="auto"/>
      </w:pPr>
    </w:p>
    <w:p w14:paraId="37AE10E7" w14:textId="4D3C8BE0" w:rsidR="00505C9E" w:rsidRPr="00505C9E" w:rsidRDefault="00505C9E">
      <w:pPr>
        <w:spacing w:after="0" w:line="240" w:lineRule="auto"/>
        <w:rPr>
          <w:b/>
          <w:sz w:val="24"/>
          <w:szCs w:val="24"/>
        </w:rPr>
      </w:pPr>
    </w:p>
    <w:sectPr w:rsidR="00505C9E" w:rsidRPr="00505C9E" w:rsidSect="00697F60">
      <w:pgSz w:w="11906" w:h="16838" w:code="9"/>
      <w:pgMar w:top="567" w:right="707"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75B85" w14:textId="77777777" w:rsidR="00CA398B" w:rsidRDefault="00CA398B" w:rsidP="006E0FDA">
      <w:pPr>
        <w:spacing w:after="0" w:line="240" w:lineRule="auto"/>
      </w:pPr>
      <w:r>
        <w:separator/>
      </w:r>
    </w:p>
  </w:endnote>
  <w:endnote w:type="continuationSeparator" w:id="0">
    <w:p w14:paraId="76F16354" w14:textId="77777777" w:rsidR="00CA398B" w:rsidRDefault="00CA398B"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BC935" w14:textId="77777777" w:rsidR="00CA398B" w:rsidRDefault="00CA398B" w:rsidP="006E0FDA">
      <w:pPr>
        <w:spacing w:after="0" w:line="240" w:lineRule="auto"/>
      </w:pPr>
      <w:r>
        <w:separator/>
      </w:r>
    </w:p>
  </w:footnote>
  <w:footnote w:type="continuationSeparator" w:id="0">
    <w:p w14:paraId="4BF69C21" w14:textId="77777777" w:rsidR="00CA398B" w:rsidRDefault="00CA398B"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B85"/>
    <w:multiLevelType w:val="hybridMultilevel"/>
    <w:tmpl w:val="5C6AB28C"/>
    <w:lvl w:ilvl="0" w:tplc="97238047">
      <w:start w:val="1"/>
      <w:numFmt w:val="decimal"/>
      <w:lvlText w:val="%1."/>
      <w:lvlJc w:val="left"/>
      <w:pPr>
        <w:ind w:left="720" w:hanging="360"/>
      </w:pPr>
    </w:lvl>
    <w:lvl w:ilvl="1" w:tplc="97238047" w:tentative="1">
      <w:start w:val="1"/>
      <w:numFmt w:val="lowerLetter"/>
      <w:lvlText w:val="%2."/>
      <w:lvlJc w:val="left"/>
      <w:pPr>
        <w:ind w:left="1440" w:hanging="360"/>
      </w:pPr>
    </w:lvl>
    <w:lvl w:ilvl="2" w:tplc="97238047" w:tentative="1">
      <w:start w:val="1"/>
      <w:numFmt w:val="lowerRoman"/>
      <w:lvlText w:val="%3."/>
      <w:lvlJc w:val="right"/>
      <w:pPr>
        <w:ind w:left="2160" w:hanging="180"/>
      </w:pPr>
    </w:lvl>
    <w:lvl w:ilvl="3" w:tplc="97238047" w:tentative="1">
      <w:start w:val="1"/>
      <w:numFmt w:val="decimal"/>
      <w:lvlText w:val="%4."/>
      <w:lvlJc w:val="left"/>
      <w:pPr>
        <w:ind w:left="2880" w:hanging="360"/>
      </w:pPr>
    </w:lvl>
    <w:lvl w:ilvl="4" w:tplc="97238047" w:tentative="1">
      <w:start w:val="1"/>
      <w:numFmt w:val="lowerLetter"/>
      <w:lvlText w:val="%5."/>
      <w:lvlJc w:val="left"/>
      <w:pPr>
        <w:ind w:left="3600" w:hanging="360"/>
      </w:pPr>
    </w:lvl>
    <w:lvl w:ilvl="5" w:tplc="97238047" w:tentative="1">
      <w:start w:val="1"/>
      <w:numFmt w:val="lowerRoman"/>
      <w:lvlText w:val="%6."/>
      <w:lvlJc w:val="right"/>
      <w:pPr>
        <w:ind w:left="4320" w:hanging="180"/>
      </w:pPr>
    </w:lvl>
    <w:lvl w:ilvl="6" w:tplc="97238047" w:tentative="1">
      <w:start w:val="1"/>
      <w:numFmt w:val="decimal"/>
      <w:lvlText w:val="%7."/>
      <w:lvlJc w:val="left"/>
      <w:pPr>
        <w:ind w:left="5040" w:hanging="360"/>
      </w:pPr>
    </w:lvl>
    <w:lvl w:ilvl="7" w:tplc="97238047" w:tentative="1">
      <w:start w:val="1"/>
      <w:numFmt w:val="lowerLetter"/>
      <w:lvlText w:val="%8."/>
      <w:lvlJc w:val="left"/>
      <w:pPr>
        <w:ind w:left="5760" w:hanging="360"/>
      </w:pPr>
    </w:lvl>
    <w:lvl w:ilvl="8" w:tplc="97238047"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C412841"/>
    <w:multiLevelType w:val="hybridMultilevel"/>
    <w:tmpl w:val="04940DD2"/>
    <w:lvl w:ilvl="0" w:tplc="644257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53B46"/>
    <w:rsid w:val="00065F9C"/>
    <w:rsid w:val="000F6147"/>
    <w:rsid w:val="0010563D"/>
    <w:rsid w:val="00112029"/>
    <w:rsid w:val="00125CC4"/>
    <w:rsid w:val="0013021E"/>
    <w:rsid w:val="00135412"/>
    <w:rsid w:val="00153791"/>
    <w:rsid w:val="001F7CDA"/>
    <w:rsid w:val="002537B7"/>
    <w:rsid w:val="00253F02"/>
    <w:rsid w:val="00266272"/>
    <w:rsid w:val="002970B3"/>
    <w:rsid w:val="002D4ECA"/>
    <w:rsid w:val="002D5460"/>
    <w:rsid w:val="003559C4"/>
    <w:rsid w:val="00361FF4"/>
    <w:rsid w:val="003B5299"/>
    <w:rsid w:val="003E2CB8"/>
    <w:rsid w:val="00401380"/>
    <w:rsid w:val="00440CAE"/>
    <w:rsid w:val="00467AC7"/>
    <w:rsid w:val="004933DA"/>
    <w:rsid w:val="00493A0C"/>
    <w:rsid w:val="004D6B48"/>
    <w:rsid w:val="00505C9E"/>
    <w:rsid w:val="00511B53"/>
    <w:rsid w:val="00531A4E"/>
    <w:rsid w:val="00535F5A"/>
    <w:rsid w:val="00555F58"/>
    <w:rsid w:val="006875C5"/>
    <w:rsid w:val="00697F60"/>
    <w:rsid w:val="006E6663"/>
    <w:rsid w:val="006F49A9"/>
    <w:rsid w:val="0080531D"/>
    <w:rsid w:val="00843336"/>
    <w:rsid w:val="008B3AC2"/>
    <w:rsid w:val="008F680D"/>
    <w:rsid w:val="00914C91"/>
    <w:rsid w:val="00916557"/>
    <w:rsid w:val="00946694"/>
    <w:rsid w:val="0096662F"/>
    <w:rsid w:val="00A640F3"/>
    <w:rsid w:val="00AC197E"/>
    <w:rsid w:val="00AD545D"/>
    <w:rsid w:val="00B16CDE"/>
    <w:rsid w:val="00B21D59"/>
    <w:rsid w:val="00B43A90"/>
    <w:rsid w:val="00B949CE"/>
    <w:rsid w:val="00BD419F"/>
    <w:rsid w:val="00CA398B"/>
    <w:rsid w:val="00CD0A91"/>
    <w:rsid w:val="00D75AF2"/>
    <w:rsid w:val="00DA3339"/>
    <w:rsid w:val="00DB4AEC"/>
    <w:rsid w:val="00DF064E"/>
    <w:rsid w:val="00F758E2"/>
    <w:rsid w:val="00F968E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8188"/>
  <w15:docId w15:val="{BA1BEBF6-4888-45A5-B3FD-0EC93451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iPriority="0"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CA" w:eastAsia="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CA" w:eastAsia="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CA" w:eastAsia="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CA" w:eastAsia="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697F60"/>
    <w:pPr>
      <w:widowControl w:val="0"/>
      <w:tabs>
        <w:tab w:val="center" w:pos="4680"/>
        <w:tab w:val="right" w:pos="9360"/>
      </w:tabs>
      <w:autoSpaceDE w:val="0"/>
      <w:autoSpaceDN w:val="0"/>
      <w:spacing w:after="0" w:line="240" w:lineRule="auto"/>
    </w:pPr>
    <w:rPr>
      <w:rFonts w:ascii="Arial" w:eastAsia="Arial" w:hAnsi="Arial" w:cs="Arial"/>
      <w:lang w:bidi="en-US"/>
    </w:rPr>
  </w:style>
  <w:style w:type="character" w:customStyle="1" w:styleId="HeaderChar">
    <w:name w:val="Header Char"/>
    <w:basedOn w:val="DefaultParagraphFont"/>
    <w:link w:val="Header"/>
    <w:uiPriority w:val="99"/>
    <w:rsid w:val="00697F60"/>
    <w:rPr>
      <w:rFonts w:ascii="Arial" w:eastAsia="Arial" w:hAnsi="Arial" w:cs="Arial"/>
      <w:lang w:bidi="en-US"/>
    </w:rPr>
  </w:style>
  <w:style w:type="character" w:styleId="Hyperlink">
    <w:name w:val="Hyperlink"/>
    <w:basedOn w:val="DefaultParagraphFont"/>
    <w:uiPriority w:val="99"/>
    <w:unhideWhenUsed/>
    <w:rsid w:val="003559C4"/>
    <w:rPr>
      <w:color w:val="0000FF" w:themeColor="hyperlink"/>
      <w:u w:val="single"/>
    </w:rPr>
  </w:style>
  <w:style w:type="paragraph" w:styleId="Footer">
    <w:name w:val="footer"/>
    <w:basedOn w:val="Normal"/>
    <w:link w:val="FooterChar"/>
    <w:uiPriority w:val="99"/>
    <w:unhideWhenUsed/>
    <w:rsid w:val="00B1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CDE"/>
  </w:style>
  <w:style w:type="character" w:styleId="PlaceholderText">
    <w:name w:val="Placeholder Text"/>
    <w:basedOn w:val="DefaultParagraphFont"/>
    <w:uiPriority w:val="99"/>
    <w:semiHidden/>
    <w:rsid w:val="0013021E"/>
    <w:rPr>
      <w:color w:val="808080"/>
    </w:rPr>
  </w:style>
  <w:style w:type="character" w:customStyle="1" w:styleId="Style1">
    <w:name w:val="Style1"/>
    <w:basedOn w:val="DefaultParagraphFont"/>
    <w:uiPriority w:val="1"/>
    <w:rsid w:val="0013021E"/>
    <w:rPr>
      <w:rFonts w:ascii="Calibri" w:eastAsia="Calibri" w:hAnsi="Calibri"/>
      <w:sz w:val="24"/>
    </w:rPr>
  </w:style>
  <w:style w:type="paragraph" w:styleId="NoSpacing">
    <w:name w:val="No Spacing"/>
    <w:uiPriority w:val="1"/>
    <w:qFormat/>
    <w:rsid w:val="006F49A9"/>
    <w:pPr>
      <w:spacing w:after="0" w:line="240" w:lineRule="auto"/>
    </w:pPr>
    <w:rPr>
      <w:lang w:val="en-CA"/>
    </w:rPr>
  </w:style>
  <w:style w:type="table" w:styleId="TableGrid">
    <w:name w:val="Table Grid"/>
    <w:basedOn w:val="TableNormal"/>
    <w:uiPriority w:val="59"/>
    <w:rsid w:val="006F49A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AD545D"/>
  </w:style>
  <w:style w:type="character" w:customStyle="1" w:styleId="Style3">
    <w:name w:val="Style3"/>
    <w:basedOn w:val="DefaultParagraphFont"/>
    <w:uiPriority w:val="1"/>
    <w:rsid w:val="00253F02"/>
  </w:style>
  <w:style w:type="character" w:customStyle="1" w:styleId="Style4">
    <w:name w:val="Style4"/>
    <w:basedOn w:val="DefaultParagraphFont"/>
    <w:uiPriority w:val="1"/>
    <w:rsid w:val="00401380"/>
    <w:rPr>
      <w:i/>
    </w:rPr>
  </w:style>
  <w:style w:type="character" w:customStyle="1" w:styleId="Style5">
    <w:name w:val="Style5"/>
    <w:basedOn w:val="DefaultParagraphFont"/>
    <w:uiPriority w:val="1"/>
    <w:rsid w:val="00401380"/>
    <w:rPr>
      <w:i/>
    </w:rPr>
  </w:style>
  <w:style w:type="character" w:customStyle="1" w:styleId="Style6">
    <w:name w:val="Style6"/>
    <w:basedOn w:val="DefaultParagraphFont"/>
    <w:uiPriority w:val="1"/>
    <w:rsid w:val="00401380"/>
    <w:rPr>
      <w:i/>
    </w:rPr>
  </w:style>
  <w:style w:type="character" w:customStyle="1" w:styleId="Style7">
    <w:name w:val="Style7"/>
    <w:basedOn w:val="DefaultParagraphFont"/>
    <w:uiPriority w:val="1"/>
    <w:rsid w:val="0015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scia.hr@uwo.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6.png@01D94C50.64C3D2B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11FEC2A7204BE4B18887C6FBBCD3A0"/>
        <w:category>
          <w:name w:val="General"/>
          <w:gallery w:val="placeholder"/>
        </w:category>
        <w:types>
          <w:type w:val="bbPlcHdr"/>
        </w:types>
        <w:behaviors>
          <w:behavior w:val="content"/>
        </w:behaviors>
        <w:guid w:val="{C8947069-F76E-4A18-ACE4-BB95E74BE801}"/>
      </w:docPartPr>
      <w:docPartBody>
        <w:p w:rsidR="00B25B9F" w:rsidRDefault="00B25B9F" w:rsidP="00B25B9F">
          <w:pPr>
            <w:pStyle w:val="3E11FEC2A7204BE4B18887C6FBBCD3A06"/>
          </w:pPr>
          <w:r w:rsidRPr="0055400E">
            <w:rPr>
              <w:rStyle w:val="PlaceholderText"/>
              <w:i/>
            </w:rPr>
            <w:t>Click or tap here to enter text.</w:t>
          </w:r>
        </w:p>
      </w:docPartBody>
    </w:docPart>
    <w:docPart>
      <w:docPartPr>
        <w:name w:val="F7934728CED84DB492F5AEA97A6CF045"/>
        <w:category>
          <w:name w:val="General"/>
          <w:gallery w:val="placeholder"/>
        </w:category>
        <w:types>
          <w:type w:val="bbPlcHdr"/>
        </w:types>
        <w:behaviors>
          <w:behavior w:val="content"/>
        </w:behaviors>
        <w:guid w:val="{6AC920DF-7251-40FC-9056-7AEBCC00153F}"/>
      </w:docPartPr>
      <w:docPartBody>
        <w:p w:rsidR="00B25B9F" w:rsidRDefault="00B25B9F" w:rsidP="00B25B9F">
          <w:pPr>
            <w:pStyle w:val="F7934728CED84DB492F5AEA97A6CF0456"/>
          </w:pPr>
          <w:r w:rsidRPr="0055400E">
            <w:rPr>
              <w:rStyle w:val="PlaceholderText"/>
              <w:i/>
            </w:rPr>
            <w:t>Click or tap here to enter text.</w:t>
          </w:r>
        </w:p>
      </w:docPartBody>
    </w:docPart>
    <w:docPart>
      <w:docPartPr>
        <w:name w:val="3E362AF6C355416B92E3B8DF6A2D8347"/>
        <w:category>
          <w:name w:val="General"/>
          <w:gallery w:val="placeholder"/>
        </w:category>
        <w:types>
          <w:type w:val="bbPlcHdr"/>
        </w:types>
        <w:behaviors>
          <w:behavior w:val="content"/>
        </w:behaviors>
        <w:guid w:val="{6E7F0652-4D92-46AF-8E76-BEACA03005D1}"/>
      </w:docPartPr>
      <w:docPartBody>
        <w:p w:rsidR="00B25B9F" w:rsidRDefault="00B25B9F" w:rsidP="00B25B9F">
          <w:pPr>
            <w:pStyle w:val="3E362AF6C355416B92E3B8DF6A2D83476"/>
          </w:pPr>
          <w:r w:rsidRPr="0055400E">
            <w:rPr>
              <w:rStyle w:val="PlaceholderText"/>
              <w:i/>
            </w:rPr>
            <w:t>Click or tap here to enter text.</w:t>
          </w:r>
        </w:p>
      </w:docPartBody>
    </w:docPart>
    <w:docPart>
      <w:docPartPr>
        <w:name w:val="63D665DCDDB949E49DD4DDEB6B296CFF"/>
        <w:category>
          <w:name w:val="General"/>
          <w:gallery w:val="placeholder"/>
        </w:category>
        <w:types>
          <w:type w:val="bbPlcHdr"/>
        </w:types>
        <w:behaviors>
          <w:behavior w:val="content"/>
        </w:behaviors>
        <w:guid w:val="{7C2F316C-F67A-465B-AECB-A94DC6920FD7}"/>
      </w:docPartPr>
      <w:docPartBody>
        <w:p w:rsidR="00B25B9F" w:rsidRDefault="00B25B9F" w:rsidP="00B25B9F">
          <w:pPr>
            <w:pStyle w:val="63D665DCDDB949E49DD4DDEB6B296CFF6"/>
          </w:pPr>
          <w:r w:rsidRPr="0055400E">
            <w:rPr>
              <w:rStyle w:val="PlaceholderText"/>
              <w:i/>
            </w:rPr>
            <w:t>Click or tap here to enter text.</w:t>
          </w:r>
        </w:p>
      </w:docPartBody>
    </w:docPart>
    <w:docPart>
      <w:docPartPr>
        <w:name w:val="58BCC7A3C4854C259AE6085CBCA6A5D8"/>
        <w:category>
          <w:name w:val="General"/>
          <w:gallery w:val="placeholder"/>
        </w:category>
        <w:types>
          <w:type w:val="bbPlcHdr"/>
        </w:types>
        <w:behaviors>
          <w:behavior w:val="content"/>
        </w:behaviors>
        <w:guid w:val="{EFA9273F-C123-42D7-84D1-C5081E0DBB95}"/>
      </w:docPartPr>
      <w:docPartBody>
        <w:p w:rsidR="00B25B9F" w:rsidRDefault="00B25B9F" w:rsidP="00B25B9F">
          <w:pPr>
            <w:pStyle w:val="58BCC7A3C4854C259AE6085CBCA6A5D86"/>
          </w:pPr>
          <w:r w:rsidRPr="0055400E">
            <w:rPr>
              <w:rStyle w:val="PlaceholderText"/>
              <w:i/>
            </w:rPr>
            <w:t>Click or tap here to enter text.</w:t>
          </w:r>
        </w:p>
      </w:docPartBody>
    </w:docPart>
    <w:docPart>
      <w:docPartPr>
        <w:name w:val="29B9BB5E797C46F6A7B314FCB7AB5EE6"/>
        <w:category>
          <w:name w:val="General"/>
          <w:gallery w:val="placeholder"/>
        </w:category>
        <w:types>
          <w:type w:val="bbPlcHdr"/>
        </w:types>
        <w:behaviors>
          <w:behavior w:val="content"/>
        </w:behaviors>
        <w:guid w:val="{35419AA6-126A-48B0-A114-E979770277A2}"/>
      </w:docPartPr>
      <w:docPartBody>
        <w:p w:rsidR="00B25B9F" w:rsidRDefault="00B25B9F" w:rsidP="00B25B9F">
          <w:pPr>
            <w:pStyle w:val="29B9BB5E797C46F6A7B314FCB7AB5EE66"/>
          </w:pPr>
          <w:r w:rsidRPr="0055400E">
            <w:rPr>
              <w:rStyle w:val="PlaceholderText"/>
              <w:i/>
            </w:rPr>
            <w:t>Click or tap here to enter text.</w:t>
          </w:r>
        </w:p>
      </w:docPartBody>
    </w:docPart>
    <w:docPart>
      <w:docPartPr>
        <w:name w:val="3925E821936B4459A816259DE76A5C46"/>
        <w:category>
          <w:name w:val="General"/>
          <w:gallery w:val="placeholder"/>
        </w:category>
        <w:types>
          <w:type w:val="bbPlcHdr"/>
        </w:types>
        <w:behaviors>
          <w:behavior w:val="content"/>
        </w:behaviors>
        <w:guid w:val="{BE066E64-23AE-4AB9-9900-31A1DC3F3F0B}"/>
      </w:docPartPr>
      <w:docPartBody>
        <w:p w:rsidR="00B25B9F" w:rsidRDefault="00B25B9F" w:rsidP="00B25B9F">
          <w:pPr>
            <w:pStyle w:val="3925E821936B4459A816259DE76A5C466"/>
          </w:pPr>
          <w:r w:rsidRPr="0055400E">
            <w:rPr>
              <w:rStyle w:val="PlaceholderText"/>
              <w:i/>
            </w:rPr>
            <w:t>Click or tap here to enter text.</w:t>
          </w:r>
        </w:p>
      </w:docPartBody>
    </w:docPart>
    <w:docPart>
      <w:docPartPr>
        <w:name w:val="27B1569BA35D4F9C8E8E9FB4D2F3D0F9"/>
        <w:category>
          <w:name w:val="General"/>
          <w:gallery w:val="placeholder"/>
        </w:category>
        <w:types>
          <w:type w:val="bbPlcHdr"/>
        </w:types>
        <w:behaviors>
          <w:behavior w:val="content"/>
        </w:behaviors>
        <w:guid w:val="{DEAF2F05-9587-433B-8A82-308BF1D0833E}"/>
      </w:docPartPr>
      <w:docPartBody>
        <w:p w:rsidR="00B25B9F" w:rsidRDefault="00B25B9F" w:rsidP="00B25B9F">
          <w:pPr>
            <w:pStyle w:val="27B1569BA35D4F9C8E8E9FB4D2F3D0F96"/>
          </w:pPr>
          <w:r w:rsidRPr="0055400E">
            <w:rPr>
              <w:rStyle w:val="PlaceholderText"/>
              <w:i/>
            </w:rPr>
            <w:t>Click or tap here to enter text.</w:t>
          </w:r>
        </w:p>
      </w:docPartBody>
    </w:docPart>
    <w:docPart>
      <w:docPartPr>
        <w:name w:val="0BAB811689874CB39C4692DEC2D65A26"/>
        <w:category>
          <w:name w:val="General"/>
          <w:gallery w:val="placeholder"/>
        </w:category>
        <w:types>
          <w:type w:val="bbPlcHdr"/>
        </w:types>
        <w:behaviors>
          <w:behavior w:val="content"/>
        </w:behaviors>
        <w:guid w:val="{CA2B6709-04E6-492E-823B-0244FBC0E3BB}"/>
      </w:docPartPr>
      <w:docPartBody>
        <w:p w:rsidR="00B25B9F" w:rsidRDefault="00B25B9F" w:rsidP="00B25B9F">
          <w:pPr>
            <w:pStyle w:val="0BAB811689874CB39C4692DEC2D65A266"/>
          </w:pPr>
          <w:r w:rsidRPr="0055400E">
            <w:rPr>
              <w:rStyle w:val="PlaceholderText"/>
              <w:i/>
            </w:rPr>
            <w:t>Click or tap here to enter text.</w:t>
          </w:r>
        </w:p>
      </w:docPartBody>
    </w:docPart>
    <w:docPart>
      <w:docPartPr>
        <w:name w:val="0DA887C4010F4D8387B179315DA5D83C"/>
        <w:category>
          <w:name w:val="General"/>
          <w:gallery w:val="placeholder"/>
        </w:category>
        <w:types>
          <w:type w:val="bbPlcHdr"/>
        </w:types>
        <w:behaviors>
          <w:behavior w:val="content"/>
        </w:behaviors>
        <w:guid w:val="{D6BA66EA-1F05-4CB7-9C13-F8EBF0CE8D50}"/>
      </w:docPartPr>
      <w:docPartBody>
        <w:p w:rsidR="00B25B9F" w:rsidRDefault="00B25B9F" w:rsidP="00B25B9F">
          <w:pPr>
            <w:pStyle w:val="0DA887C4010F4D8387B179315DA5D83C6"/>
          </w:pPr>
          <w:r w:rsidRPr="0055400E">
            <w:rPr>
              <w:rStyle w:val="PlaceholderText"/>
              <w:i/>
            </w:rPr>
            <w:t>Click or tap here to enter text.</w:t>
          </w:r>
        </w:p>
      </w:docPartBody>
    </w:docPart>
    <w:docPart>
      <w:docPartPr>
        <w:name w:val="E204BA0D62AD42AEAAC868B67BD8367B"/>
        <w:category>
          <w:name w:val="General"/>
          <w:gallery w:val="placeholder"/>
        </w:category>
        <w:types>
          <w:type w:val="bbPlcHdr"/>
        </w:types>
        <w:behaviors>
          <w:behavior w:val="content"/>
        </w:behaviors>
        <w:guid w:val="{E770B577-BD72-45EE-9FCC-42E84873E2DE}"/>
      </w:docPartPr>
      <w:docPartBody>
        <w:p w:rsidR="00B25B9F" w:rsidRDefault="00B25B9F" w:rsidP="00B25B9F">
          <w:pPr>
            <w:pStyle w:val="E204BA0D62AD42AEAAC868B67BD8367B6"/>
          </w:pPr>
          <w:r w:rsidRPr="0055400E">
            <w:rPr>
              <w:rStyle w:val="PlaceholderText"/>
              <w:i/>
            </w:rPr>
            <w:t>Click or tap here to enter text.</w:t>
          </w:r>
        </w:p>
      </w:docPartBody>
    </w:docPart>
    <w:docPart>
      <w:docPartPr>
        <w:name w:val="066A3E9AB93D4B719C6BCABBBF9CF74F"/>
        <w:category>
          <w:name w:val="General"/>
          <w:gallery w:val="placeholder"/>
        </w:category>
        <w:types>
          <w:type w:val="bbPlcHdr"/>
        </w:types>
        <w:behaviors>
          <w:behavior w:val="content"/>
        </w:behaviors>
        <w:guid w:val="{669B03DF-5D43-4BF9-A7E3-6EEFE4574358}"/>
      </w:docPartPr>
      <w:docPartBody>
        <w:p w:rsidR="00B25B9F" w:rsidRDefault="00B25B9F" w:rsidP="00B25B9F">
          <w:pPr>
            <w:pStyle w:val="066A3E9AB93D4B719C6BCABBBF9CF74F6"/>
          </w:pPr>
          <w:r w:rsidRPr="0055400E">
            <w:rPr>
              <w:rStyle w:val="PlaceholderText"/>
              <w:i/>
            </w:rPr>
            <w:t>Click or tap here to enter text.</w:t>
          </w:r>
        </w:p>
      </w:docPartBody>
    </w:docPart>
    <w:docPart>
      <w:docPartPr>
        <w:name w:val="B34FC6B39921409986988718B00839FE"/>
        <w:category>
          <w:name w:val="General"/>
          <w:gallery w:val="placeholder"/>
        </w:category>
        <w:types>
          <w:type w:val="bbPlcHdr"/>
        </w:types>
        <w:behaviors>
          <w:behavior w:val="content"/>
        </w:behaviors>
        <w:guid w:val="{756CB487-43AE-4435-84F1-9CAE4D0E9FC7}"/>
      </w:docPartPr>
      <w:docPartBody>
        <w:p w:rsidR="00B25B9F" w:rsidRDefault="00B25B9F" w:rsidP="00B25B9F">
          <w:pPr>
            <w:pStyle w:val="B34FC6B39921409986988718B00839FE6"/>
          </w:pPr>
          <w:r w:rsidRPr="0055400E">
            <w:rPr>
              <w:rStyle w:val="PlaceholderText"/>
              <w:i/>
            </w:rPr>
            <w:t>Click or tap here to enter text.</w:t>
          </w:r>
        </w:p>
      </w:docPartBody>
    </w:docPart>
    <w:docPart>
      <w:docPartPr>
        <w:name w:val="17B4EB49A817494183DB5551715A6775"/>
        <w:category>
          <w:name w:val="General"/>
          <w:gallery w:val="placeholder"/>
        </w:category>
        <w:types>
          <w:type w:val="bbPlcHdr"/>
        </w:types>
        <w:behaviors>
          <w:behavior w:val="content"/>
        </w:behaviors>
        <w:guid w:val="{DA37557A-8CAF-4B0A-9ED8-3E34FECB4D64}"/>
      </w:docPartPr>
      <w:docPartBody>
        <w:p w:rsidR="00B25B9F" w:rsidRDefault="00B25B9F" w:rsidP="00B25B9F">
          <w:pPr>
            <w:pStyle w:val="17B4EB49A817494183DB5551715A67756"/>
          </w:pPr>
          <w:r w:rsidRPr="0055400E">
            <w:rPr>
              <w:rStyle w:val="PlaceholderText"/>
              <w:i/>
            </w:rPr>
            <w:t>Click or tap here to enter text.</w:t>
          </w:r>
        </w:p>
      </w:docPartBody>
    </w:docPart>
    <w:docPart>
      <w:docPartPr>
        <w:name w:val="575772649E2242C184685AAE4D3A7250"/>
        <w:category>
          <w:name w:val="General"/>
          <w:gallery w:val="placeholder"/>
        </w:category>
        <w:types>
          <w:type w:val="bbPlcHdr"/>
        </w:types>
        <w:behaviors>
          <w:behavior w:val="content"/>
        </w:behaviors>
        <w:guid w:val="{E0DA8402-0D52-4495-8EDF-84D1834A4554}"/>
      </w:docPartPr>
      <w:docPartBody>
        <w:p w:rsidR="00B25B9F" w:rsidRDefault="00B25B9F" w:rsidP="00B25B9F">
          <w:pPr>
            <w:pStyle w:val="575772649E2242C184685AAE4D3A72506"/>
          </w:pPr>
          <w:r w:rsidRPr="0055400E">
            <w:rPr>
              <w:rStyle w:val="PlaceholderText"/>
              <w:i/>
            </w:rPr>
            <w:t>Click or tap here to enter text.</w:t>
          </w:r>
        </w:p>
      </w:docPartBody>
    </w:docPart>
    <w:docPart>
      <w:docPartPr>
        <w:name w:val="7BFF04BC83F448C4933193089C2BE04C"/>
        <w:category>
          <w:name w:val="General"/>
          <w:gallery w:val="placeholder"/>
        </w:category>
        <w:types>
          <w:type w:val="bbPlcHdr"/>
        </w:types>
        <w:behaviors>
          <w:behavior w:val="content"/>
        </w:behaviors>
        <w:guid w:val="{15B516DB-C010-4BE1-B91B-088976CB436A}"/>
      </w:docPartPr>
      <w:docPartBody>
        <w:p w:rsidR="00B25B9F" w:rsidRDefault="00B25B9F" w:rsidP="00B25B9F">
          <w:pPr>
            <w:pStyle w:val="7BFF04BC83F448C4933193089C2BE04C6"/>
          </w:pPr>
          <w:r w:rsidRPr="0055400E">
            <w:rPr>
              <w:rStyle w:val="PlaceholderText"/>
              <w:i/>
            </w:rPr>
            <w:t>Click or tap here to enter text.</w:t>
          </w:r>
        </w:p>
      </w:docPartBody>
    </w:docPart>
    <w:docPart>
      <w:docPartPr>
        <w:name w:val="E307A4474CCD4EF28329F7900924B830"/>
        <w:category>
          <w:name w:val="General"/>
          <w:gallery w:val="placeholder"/>
        </w:category>
        <w:types>
          <w:type w:val="bbPlcHdr"/>
        </w:types>
        <w:behaviors>
          <w:behavior w:val="content"/>
        </w:behaviors>
        <w:guid w:val="{48D6EE36-087C-40CC-B86C-FE3FF20ED8FE}"/>
      </w:docPartPr>
      <w:docPartBody>
        <w:p w:rsidR="00B25B9F" w:rsidRDefault="00B25B9F" w:rsidP="00B25B9F">
          <w:pPr>
            <w:pStyle w:val="E307A4474CCD4EF28329F7900924B8306"/>
          </w:pPr>
          <w:r w:rsidRPr="0055400E">
            <w:rPr>
              <w:rStyle w:val="PlaceholderText"/>
              <w:i/>
            </w:rPr>
            <w:t>Click or tap here to enter text.</w:t>
          </w:r>
        </w:p>
      </w:docPartBody>
    </w:docPart>
    <w:docPart>
      <w:docPartPr>
        <w:name w:val="75A3023116BE484B8B388E53D9D3F703"/>
        <w:category>
          <w:name w:val="General"/>
          <w:gallery w:val="placeholder"/>
        </w:category>
        <w:types>
          <w:type w:val="bbPlcHdr"/>
        </w:types>
        <w:behaviors>
          <w:behavior w:val="content"/>
        </w:behaviors>
        <w:guid w:val="{2119E650-E914-405C-BEBC-CC6AE5037AC3}"/>
      </w:docPartPr>
      <w:docPartBody>
        <w:p w:rsidR="00B25B9F" w:rsidRDefault="00B25B9F" w:rsidP="00B25B9F">
          <w:pPr>
            <w:pStyle w:val="75A3023116BE484B8B388E53D9D3F7036"/>
          </w:pPr>
          <w:r w:rsidRPr="00AD545D">
            <w:rPr>
              <w:rStyle w:val="PlaceholderText"/>
              <w:i/>
            </w:rPr>
            <w:t>Click or tap to enter a date.</w:t>
          </w:r>
        </w:p>
      </w:docPartBody>
    </w:docPart>
    <w:docPart>
      <w:docPartPr>
        <w:name w:val="822DC004909547EABE59AE001957BB44"/>
        <w:category>
          <w:name w:val="General"/>
          <w:gallery w:val="placeholder"/>
        </w:category>
        <w:types>
          <w:type w:val="bbPlcHdr"/>
        </w:types>
        <w:behaviors>
          <w:behavior w:val="content"/>
        </w:behaviors>
        <w:guid w:val="{3643BF47-23F4-4C6B-8138-8FB91F2BE383}"/>
      </w:docPartPr>
      <w:docPartBody>
        <w:p w:rsidR="00B25B9F" w:rsidRDefault="00B25B9F" w:rsidP="00B25B9F">
          <w:pPr>
            <w:pStyle w:val="822DC004909547EABE59AE001957BB446"/>
          </w:pPr>
          <w:r w:rsidRPr="00AD545D">
            <w:rPr>
              <w:rStyle w:val="PlaceholderText"/>
              <w:i/>
            </w:rPr>
            <w:t>Click or tap to enter a date.</w:t>
          </w:r>
        </w:p>
      </w:docPartBody>
    </w:docPart>
    <w:docPart>
      <w:docPartPr>
        <w:name w:val="D59A61237B684CDA8175F82A7AB1B813"/>
        <w:category>
          <w:name w:val="General"/>
          <w:gallery w:val="placeholder"/>
        </w:category>
        <w:types>
          <w:type w:val="bbPlcHdr"/>
        </w:types>
        <w:behaviors>
          <w:behavior w:val="content"/>
        </w:behaviors>
        <w:guid w:val="{9D548F86-6EA3-4690-8EF1-C3FA0636C095}"/>
      </w:docPartPr>
      <w:docPartBody>
        <w:p w:rsidR="00B25B9F" w:rsidRDefault="00B25B9F" w:rsidP="00B25B9F">
          <w:pPr>
            <w:pStyle w:val="D59A61237B684CDA8175F82A7AB1B8136"/>
          </w:pPr>
          <w:r w:rsidRPr="00AD545D">
            <w:rPr>
              <w:rStyle w:val="PlaceholderText"/>
              <w:i/>
            </w:rPr>
            <w:t>Click or tap to enter a date.</w:t>
          </w:r>
        </w:p>
      </w:docPartBody>
    </w:docPart>
    <w:docPart>
      <w:docPartPr>
        <w:name w:val="3FA5834C48D14528AD95723D3896A8BB"/>
        <w:category>
          <w:name w:val="General"/>
          <w:gallery w:val="placeholder"/>
        </w:category>
        <w:types>
          <w:type w:val="bbPlcHdr"/>
        </w:types>
        <w:behaviors>
          <w:behavior w:val="content"/>
        </w:behaviors>
        <w:guid w:val="{EC8B4566-7929-430E-9447-A0D96E27DB86}"/>
      </w:docPartPr>
      <w:docPartBody>
        <w:p w:rsidR="00B25B9F" w:rsidRDefault="00B25B9F" w:rsidP="00B25B9F">
          <w:pPr>
            <w:pStyle w:val="3FA5834C48D14528AD95723D3896A8BB6"/>
          </w:pPr>
          <w:r w:rsidRPr="00AD545D">
            <w:rPr>
              <w:rStyle w:val="PlaceholderText"/>
              <w:i/>
            </w:rPr>
            <w:t>Click or tap to enter a date.</w:t>
          </w:r>
        </w:p>
      </w:docPartBody>
    </w:docPart>
    <w:docPart>
      <w:docPartPr>
        <w:name w:val="5E27C49DCE0D40C38634AF8284B928CC"/>
        <w:category>
          <w:name w:val="General"/>
          <w:gallery w:val="placeholder"/>
        </w:category>
        <w:types>
          <w:type w:val="bbPlcHdr"/>
        </w:types>
        <w:behaviors>
          <w:behavior w:val="content"/>
        </w:behaviors>
        <w:guid w:val="{E261E9F5-82B6-4B83-8856-8113B8CAA475}"/>
      </w:docPartPr>
      <w:docPartBody>
        <w:p w:rsidR="00B25B9F" w:rsidRDefault="00B25B9F" w:rsidP="00B25B9F">
          <w:pPr>
            <w:pStyle w:val="5E27C49DCE0D40C38634AF8284B928CC6"/>
          </w:pPr>
          <w:r w:rsidRPr="00AD545D">
            <w:rPr>
              <w:rStyle w:val="PlaceholderText"/>
              <w:i/>
            </w:rPr>
            <w:t>Click or tap to enter a date.</w:t>
          </w:r>
        </w:p>
      </w:docPartBody>
    </w:docPart>
    <w:docPart>
      <w:docPartPr>
        <w:name w:val="91DA05B48E09489489267CAE119C8991"/>
        <w:category>
          <w:name w:val="General"/>
          <w:gallery w:val="placeholder"/>
        </w:category>
        <w:types>
          <w:type w:val="bbPlcHdr"/>
        </w:types>
        <w:behaviors>
          <w:behavior w:val="content"/>
        </w:behaviors>
        <w:guid w:val="{116BC94D-24A3-4396-A517-DBC6835212FD}"/>
      </w:docPartPr>
      <w:docPartBody>
        <w:p w:rsidR="00B25B9F" w:rsidRDefault="00B25B9F" w:rsidP="00B25B9F">
          <w:pPr>
            <w:pStyle w:val="91DA05B48E09489489267CAE119C89916"/>
          </w:pPr>
          <w:r w:rsidRPr="00AD545D">
            <w:rPr>
              <w:rStyle w:val="PlaceholderText"/>
              <w:i/>
            </w:rPr>
            <w:t>Click or tap to enter a date.</w:t>
          </w:r>
        </w:p>
      </w:docPartBody>
    </w:docPart>
    <w:docPart>
      <w:docPartPr>
        <w:name w:val="0E0998E6F44A488681C590E05735CF95"/>
        <w:category>
          <w:name w:val="General"/>
          <w:gallery w:val="placeholder"/>
        </w:category>
        <w:types>
          <w:type w:val="bbPlcHdr"/>
        </w:types>
        <w:behaviors>
          <w:behavior w:val="content"/>
        </w:behaviors>
        <w:guid w:val="{1568E528-B483-459C-B86C-D58DAD6671D3}"/>
      </w:docPartPr>
      <w:docPartBody>
        <w:p w:rsidR="00B25B9F" w:rsidRDefault="00B25B9F" w:rsidP="00B25B9F">
          <w:pPr>
            <w:pStyle w:val="0E0998E6F44A488681C590E05735CF956"/>
          </w:pPr>
          <w:r w:rsidRPr="00AD545D">
            <w:rPr>
              <w:rStyle w:val="PlaceholderText"/>
              <w:i/>
            </w:rPr>
            <w:t>Click or tap to enter a date.</w:t>
          </w:r>
        </w:p>
      </w:docPartBody>
    </w:docPart>
    <w:docPart>
      <w:docPartPr>
        <w:name w:val="E4087D75BE7B4603A50E118D75DB1A8D"/>
        <w:category>
          <w:name w:val="General"/>
          <w:gallery w:val="placeholder"/>
        </w:category>
        <w:types>
          <w:type w:val="bbPlcHdr"/>
        </w:types>
        <w:behaviors>
          <w:behavior w:val="content"/>
        </w:behaviors>
        <w:guid w:val="{E26320E0-ED00-4EC8-8E6C-C771F58CB622}"/>
      </w:docPartPr>
      <w:docPartBody>
        <w:p w:rsidR="00B25B9F" w:rsidRDefault="00B25B9F" w:rsidP="00B25B9F">
          <w:pPr>
            <w:pStyle w:val="E4087D75BE7B4603A50E118D75DB1A8D6"/>
          </w:pPr>
          <w:r w:rsidRPr="00AD545D">
            <w:rPr>
              <w:rStyle w:val="PlaceholderText"/>
              <w:i/>
            </w:rPr>
            <w:t>Click or tap to enter a date.</w:t>
          </w:r>
        </w:p>
      </w:docPartBody>
    </w:docPart>
    <w:docPart>
      <w:docPartPr>
        <w:name w:val="418B8872CCD4431BB8EC701803B8FF88"/>
        <w:category>
          <w:name w:val="General"/>
          <w:gallery w:val="placeholder"/>
        </w:category>
        <w:types>
          <w:type w:val="bbPlcHdr"/>
        </w:types>
        <w:behaviors>
          <w:behavior w:val="content"/>
        </w:behaviors>
        <w:guid w:val="{A3D8E42D-CD64-413F-8DE0-A1B68EDF3C1E}"/>
      </w:docPartPr>
      <w:docPartBody>
        <w:p w:rsidR="00B25B9F" w:rsidRDefault="00B25B9F" w:rsidP="00B25B9F">
          <w:pPr>
            <w:pStyle w:val="418B8872CCD4431BB8EC701803B8FF886"/>
          </w:pPr>
          <w:r w:rsidRPr="00AD545D">
            <w:rPr>
              <w:rStyle w:val="PlaceholderText"/>
              <w:i/>
            </w:rPr>
            <w:t>Click or tap to enter a date.</w:t>
          </w:r>
        </w:p>
      </w:docPartBody>
    </w:docPart>
    <w:docPart>
      <w:docPartPr>
        <w:name w:val="94AB527B360E499BA61600199770DCF5"/>
        <w:category>
          <w:name w:val="General"/>
          <w:gallery w:val="placeholder"/>
        </w:category>
        <w:types>
          <w:type w:val="bbPlcHdr"/>
        </w:types>
        <w:behaviors>
          <w:behavior w:val="content"/>
        </w:behaviors>
        <w:guid w:val="{C421091E-2847-41A9-BC40-E7550C0AD78F}"/>
      </w:docPartPr>
      <w:docPartBody>
        <w:p w:rsidR="00B25B9F" w:rsidRDefault="00B25B9F" w:rsidP="00B25B9F">
          <w:pPr>
            <w:pStyle w:val="94AB527B360E499BA61600199770DCF56"/>
          </w:pPr>
          <w:r w:rsidRPr="00AD545D">
            <w:rPr>
              <w:rStyle w:val="PlaceholderText"/>
              <w:i/>
            </w:rPr>
            <w:t>Click or tap to enter a date.</w:t>
          </w:r>
        </w:p>
      </w:docPartBody>
    </w:docPart>
    <w:docPart>
      <w:docPartPr>
        <w:name w:val="DefaultPlaceholder_-1854013440"/>
        <w:category>
          <w:name w:val="General"/>
          <w:gallery w:val="placeholder"/>
        </w:category>
        <w:types>
          <w:type w:val="bbPlcHdr"/>
        </w:types>
        <w:behaviors>
          <w:behavior w:val="content"/>
        </w:behaviors>
        <w:guid w:val="{461939A6-4456-4200-AA0C-F759E41D5224}"/>
      </w:docPartPr>
      <w:docPartBody>
        <w:p w:rsidR="00346C16" w:rsidRDefault="00B25B9F">
          <w:r w:rsidRPr="00570AA7">
            <w:rPr>
              <w:rStyle w:val="PlaceholderText"/>
            </w:rPr>
            <w:t>Click or tap here to enter text.</w:t>
          </w:r>
        </w:p>
      </w:docPartBody>
    </w:docPart>
    <w:docPart>
      <w:docPartPr>
        <w:name w:val="C7D9D1497404477C89A70FE15B3559FC"/>
        <w:category>
          <w:name w:val="General"/>
          <w:gallery w:val="placeholder"/>
        </w:category>
        <w:types>
          <w:type w:val="bbPlcHdr"/>
        </w:types>
        <w:behaviors>
          <w:behavior w:val="content"/>
        </w:behaviors>
        <w:guid w:val="{0AA4C9DE-E0EF-4241-8E36-BC49C90C478A}"/>
      </w:docPartPr>
      <w:docPartBody>
        <w:p w:rsidR="00346C16" w:rsidRDefault="00B25B9F" w:rsidP="00B25B9F">
          <w:pPr>
            <w:pStyle w:val="C7D9D1497404477C89A70FE15B3559FC5"/>
          </w:pPr>
          <w:r w:rsidRPr="00570AA7">
            <w:rPr>
              <w:rStyle w:val="PlaceholderText"/>
            </w:rPr>
            <w:t>Click or tap here to enter text.</w:t>
          </w:r>
        </w:p>
      </w:docPartBody>
    </w:docPart>
    <w:docPart>
      <w:docPartPr>
        <w:name w:val="FAC089F94A854A7CABE3A7FA25301F54"/>
        <w:category>
          <w:name w:val="General"/>
          <w:gallery w:val="placeholder"/>
        </w:category>
        <w:types>
          <w:type w:val="bbPlcHdr"/>
        </w:types>
        <w:behaviors>
          <w:behavior w:val="content"/>
        </w:behaviors>
        <w:guid w:val="{13A7E5BA-52B9-4DE7-A16E-274D34C02D0C}"/>
      </w:docPartPr>
      <w:docPartBody>
        <w:p w:rsidR="00346C16" w:rsidRDefault="00B25B9F" w:rsidP="00B25B9F">
          <w:pPr>
            <w:pStyle w:val="FAC089F94A854A7CABE3A7FA25301F545"/>
          </w:pPr>
          <w:r w:rsidRPr="00570AA7">
            <w:rPr>
              <w:rStyle w:val="PlaceholderText"/>
            </w:rPr>
            <w:t>Click or tap here to enter text.</w:t>
          </w:r>
        </w:p>
      </w:docPartBody>
    </w:docPart>
    <w:docPart>
      <w:docPartPr>
        <w:name w:val="75E35FA09F6145E783E6041A967621AB"/>
        <w:category>
          <w:name w:val="General"/>
          <w:gallery w:val="placeholder"/>
        </w:category>
        <w:types>
          <w:type w:val="bbPlcHdr"/>
        </w:types>
        <w:behaviors>
          <w:behavior w:val="content"/>
        </w:behaviors>
        <w:guid w:val="{C105AD49-DC34-4C55-BEB4-545065DAD618}"/>
      </w:docPartPr>
      <w:docPartBody>
        <w:p w:rsidR="00346C16" w:rsidRDefault="00B25B9F" w:rsidP="00B25B9F">
          <w:pPr>
            <w:pStyle w:val="75E35FA09F6145E783E6041A967621AB5"/>
          </w:pPr>
          <w:r w:rsidRPr="00570AA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02DA47-13A7-4AD6-86AE-3D8302B4080A}"/>
      </w:docPartPr>
      <w:docPartBody>
        <w:p w:rsidR="00346C16" w:rsidRDefault="00B25B9F">
          <w:r w:rsidRPr="00570AA7">
            <w:rPr>
              <w:rStyle w:val="PlaceholderText"/>
            </w:rPr>
            <w:t>Click or tap to enter a date.</w:t>
          </w:r>
        </w:p>
      </w:docPartBody>
    </w:docPart>
    <w:docPart>
      <w:docPartPr>
        <w:name w:val="124B20B7E3E4489980ABD6C15620B14F"/>
        <w:category>
          <w:name w:val="General"/>
          <w:gallery w:val="placeholder"/>
        </w:category>
        <w:types>
          <w:type w:val="bbPlcHdr"/>
        </w:types>
        <w:behaviors>
          <w:behavior w:val="content"/>
        </w:behaviors>
        <w:guid w:val="{A680FD12-BB75-45A5-A19C-D610529488B5}"/>
      </w:docPartPr>
      <w:docPartBody>
        <w:p w:rsidR="00346C16" w:rsidRDefault="00B25B9F" w:rsidP="00B25B9F">
          <w:pPr>
            <w:pStyle w:val="124B20B7E3E4489980ABD6C15620B14F5"/>
          </w:pPr>
          <w:r w:rsidRPr="00AD545D">
            <w:rPr>
              <w:rStyle w:val="PlaceholderText"/>
              <w:i/>
            </w:rPr>
            <w:t>Click or tap here to enter text.</w:t>
          </w:r>
        </w:p>
      </w:docPartBody>
    </w:docPart>
    <w:docPart>
      <w:docPartPr>
        <w:name w:val="EF87E9783F02438DBCAE85B9C249A801"/>
        <w:category>
          <w:name w:val="General"/>
          <w:gallery w:val="placeholder"/>
        </w:category>
        <w:types>
          <w:type w:val="bbPlcHdr"/>
        </w:types>
        <w:behaviors>
          <w:behavior w:val="content"/>
        </w:behaviors>
        <w:guid w:val="{B51269E3-FBE7-4CC5-AA05-0C30FE8DF7EC}"/>
      </w:docPartPr>
      <w:docPartBody>
        <w:p w:rsidR="00346C16" w:rsidRDefault="00B25B9F" w:rsidP="00B25B9F">
          <w:pPr>
            <w:pStyle w:val="EF87E9783F02438DBCAE85B9C249A8015"/>
          </w:pPr>
          <w:r w:rsidRPr="00AD545D">
            <w:rPr>
              <w:rStyle w:val="PlaceholderText"/>
              <w:i/>
            </w:rPr>
            <w:t>Click or tap here to enter text.</w:t>
          </w:r>
        </w:p>
      </w:docPartBody>
    </w:docPart>
    <w:docPart>
      <w:docPartPr>
        <w:name w:val="3082A5D247834E16ABEAF95993ECCC68"/>
        <w:category>
          <w:name w:val="General"/>
          <w:gallery w:val="placeholder"/>
        </w:category>
        <w:types>
          <w:type w:val="bbPlcHdr"/>
        </w:types>
        <w:behaviors>
          <w:behavior w:val="content"/>
        </w:behaviors>
        <w:guid w:val="{2545E9B2-56EF-4563-947C-697427D4875F}"/>
      </w:docPartPr>
      <w:docPartBody>
        <w:p w:rsidR="00346C16" w:rsidRDefault="00B25B9F" w:rsidP="00B25B9F">
          <w:pPr>
            <w:pStyle w:val="3082A5D247834E16ABEAF95993ECCC685"/>
          </w:pPr>
          <w:r w:rsidRPr="00AD545D">
            <w:rPr>
              <w:rStyle w:val="PlaceholderText"/>
              <w:i/>
            </w:rPr>
            <w:t>Click or tap here to enter text.</w:t>
          </w:r>
        </w:p>
      </w:docPartBody>
    </w:docPart>
    <w:docPart>
      <w:docPartPr>
        <w:name w:val="4ACB42554D4348C4985F7999AACCE840"/>
        <w:category>
          <w:name w:val="General"/>
          <w:gallery w:val="placeholder"/>
        </w:category>
        <w:types>
          <w:type w:val="bbPlcHdr"/>
        </w:types>
        <w:behaviors>
          <w:behavior w:val="content"/>
        </w:behaviors>
        <w:guid w:val="{7E9A5CA0-E571-4C96-948B-5FF2BE753FED}"/>
      </w:docPartPr>
      <w:docPartBody>
        <w:p w:rsidR="00346C16" w:rsidRDefault="00B25B9F" w:rsidP="00B25B9F">
          <w:pPr>
            <w:pStyle w:val="4ACB42554D4348C4985F7999AACCE8405"/>
          </w:pPr>
          <w:r w:rsidRPr="00AD545D">
            <w:rPr>
              <w:rStyle w:val="PlaceholderText"/>
              <w:i/>
            </w:rPr>
            <w:t>Click or tap here to enter text.</w:t>
          </w:r>
        </w:p>
      </w:docPartBody>
    </w:docPart>
    <w:docPart>
      <w:docPartPr>
        <w:name w:val="E4EA8477015C4285BE4F9BCC9284A910"/>
        <w:category>
          <w:name w:val="General"/>
          <w:gallery w:val="placeholder"/>
        </w:category>
        <w:types>
          <w:type w:val="bbPlcHdr"/>
        </w:types>
        <w:behaviors>
          <w:behavior w:val="content"/>
        </w:behaviors>
        <w:guid w:val="{CB5C4097-BE18-4606-B3B2-202328370F8A}"/>
      </w:docPartPr>
      <w:docPartBody>
        <w:p w:rsidR="00346C16" w:rsidRDefault="00B25B9F" w:rsidP="00B25B9F">
          <w:pPr>
            <w:pStyle w:val="E4EA8477015C4285BE4F9BCC9284A9105"/>
          </w:pPr>
          <w:r w:rsidRPr="00AD545D">
            <w:rPr>
              <w:rStyle w:val="PlaceholderText"/>
              <w:i/>
            </w:rPr>
            <w:t>Click or tap here to enter text.</w:t>
          </w:r>
        </w:p>
      </w:docPartBody>
    </w:docPart>
    <w:docPart>
      <w:docPartPr>
        <w:name w:val="674949D8B8AC4621AB3DA1500636475F"/>
        <w:category>
          <w:name w:val="General"/>
          <w:gallery w:val="placeholder"/>
        </w:category>
        <w:types>
          <w:type w:val="bbPlcHdr"/>
        </w:types>
        <w:behaviors>
          <w:behavior w:val="content"/>
        </w:behaviors>
        <w:guid w:val="{65434869-2C8E-47A4-953B-BD9D18E76DA4}"/>
      </w:docPartPr>
      <w:docPartBody>
        <w:p w:rsidR="00346C16" w:rsidRDefault="00B25B9F" w:rsidP="00B25B9F">
          <w:pPr>
            <w:pStyle w:val="674949D8B8AC4621AB3DA1500636475F5"/>
          </w:pPr>
          <w:r w:rsidRPr="00AD545D">
            <w:rPr>
              <w:rStyle w:val="PlaceholderText"/>
              <w:i/>
            </w:rPr>
            <w:t>Click or tap here to enter text.</w:t>
          </w:r>
        </w:p>
      </w:docPartBody>
    </w:docPart>
    <w:docPart>
      <w:docPartPr>
        <w:name w:val="20ECEA9677964E8591172EE7222E6855"/>
        <w:category>
          <w:name w:val="General"/>
          <w:gallery w:val="placeholder"/>
        </w:category>
        <w:types>
          <w:type w:val="bbPlcHdr"/>
        </w:types>
        <w:behaviors>
          <w:behavior w:val="content"/>
        </w:behaviors>
        <w:guid w:val="{75A12F4D-BCFA-4A23-B0B3-8A271A4BBE47}"/>
      </w:docPartPr>
      <w:docPartBody>
        <w:p w:rsidR="00346C16" w:rsidRDefault="00B25B9F" w:rsidP="00B25B9F">
          <w:pPr>
            <w:pStyle w:val="20ECEA9677964E8591172EE7222E68555"/>
          </w:pPr>
          <w:r w:rsidRPr="00AD545D">
            <w:rPr>
              <w:rStyle w:val="PlaceholderText"/>
              <w:i/>
            </w:rPr>
            <w:t>Click or tap here to enter text.</w:t>
          </w:r>
        </w:p>
      </w:docPartBody>
    </w:docPart>
    <w:docPart>
      <w:docPartPr>
        <w:name w:val="860A1E8227974D4BADC4FF7804A5C4C9"/>
        <w:category>
          <w:name w:val="General"/>
          <w:gallery w:val="placeholder"/>
        </w:category>
        <w:types>
          <w:type w:val="bbPlcHdr"/>
        </w:types>
        <w:behaviors>
          <w:behavior w:val="content"/>
        </w:behaviors>
        <w:guid w:val="{8CBCA952-DEE3-4E99-90F7-0C70AFBC6B31}"/>
      </w:docPartPr>
      <w:docPartBody>
        <w:p w:rsidR="00346C16" w:rsidRDefault="00B25B9F" w:rsidP="00B25B9F">
          <w:pPr>
            <w:pStyle w:val="860A1E8227974D4BADC4FF7804A5C4C95"/>
          </w:pPr>
          <w:r w:rsidRPr="00AD545D">
            <w:rPr>
              <w:rStyle w:val="PlaceholderText"/>
              <w:i/>
            </w:rPr>
            <w:t>Click or tap here to enter text.</w:t>
          </w:r>
        </w:p>
      </w:docPartBody>
    </w:docPart>
    <w:docPart>
      <w:docPartPr>
        <w:name w:val="275FDA217A6544418BBB57439CE28947"/>
        <w:category>
          <w:name w:val="General"/>
          <w:gallery w:val="placeholder"/>
        </w:category>
        <w:types>
          <w:type w:val="bbPlcHdr"/>
        </w:types>
        <w:behaviors>
          <w:behavior w:val="content"/>
        </w:behaviors>
        <w:guid w:val="{DE356FE6-B174-4722-8293-7CD754F2783A}"/>
      </w:docPartPr>
      <w:docPartBody>
        <w:p w:rsidR="00346C16" w:rsidRDefault="00B25B9F" w:rsidP="00B25B9F">
          <w:pPr>
            <w:pStyle w:val="275FDA217A6544418BBB57439CE289475"/>
          </w:pPr>
          <w:r w:rsidRPr="00AD545D">
            <w:rPr>
              <w:rStyle w:val="PlaceholderText"/>
              <w:i/>
            </w:rPr>
            <w:t>Click or tap here to enter text.</w:t>
          </w:r>
        </w:p>
      </w:docPartBody>
    </w:docPart>
    <w:docPart>
      <w:docPartPr>
        <w:name w:val="3ECE44D21BB8470CAFDD38964C9587F6"/>
        <w:category>
          <w:name w:val="General"/>
          <w:gallery w:val="placeholder"/>
        </w:category>
        <w:types>
          <w:type w:val="bbPlcHdr"/>
        </w:types>
        <w:behaviors>
          <w:behavior w:val="content"/>
        </w:behaviors>
        <w:guid w:val="{9DFEE57C-AB78-40D8-BF4D-053166FEC120}"/>
      </w:docPartPr>
      <w:docPartBody>
        <w:p w:rsidR="00346C16" w:rsidRDefault="00B25B9F" w:rsidP="00B25B9F">
          <w:pPr>
            <w:pStyle w:val="3ECE44D21BB8470CAFDD38964C9587F65"/>
          </w:pPr>
          <w:r w:rsidRPr="00AD545D">
            <w:rPr>
              <w:rStyle w:val="PlaceholderText"/>
              <w:i/>
            </w:rPr>
            <w:t>Click or tap here to enter text.</w:t>
          </w:r>
        </w:p>
      </w:docPartBody>
    </w:docPart>
    <w:docPart>
      <w:docPartPr>
        <w:name w:val="1111CC9C35994782BB4445D23370CD04"/>
        <w:category>
          <w:name w:val="General"/>
          <w:gallery w:val="placeholder"/>
        </w:category>
        <w:types>
          <w:type w:val="bbPlcHdr"/>
        </w:types>
        <w:behaviors>
          <w:behavior w:val="content"/>
        </w:behaviors>
        <w:guid w:val="{1710BE62-89A9-4330-9FEB-D2AB52DA3719}"/>
      </w:docPartPr>
      <w:docPartBody>
        <w:p w:rsidR="00346C16" w:rsidRDefault="00B25B9F" w:rsidP="00B25B9F">
          <w:pPr>
            <w:pStyle w:val="1111CC9C35994782BB4445D23370CD045"/>
          </w:pPr>
          <w:r w:rsidRPr="00AD545D">
            <w:rPr>
              <w:rStyle w:val="PlaceholderText"/>
              <w:i/>
            </w:rPr>
            <w:t>Click or tap here to enter text.</w:t>
          </w:r>
        </w:p>
      </w:docPartBody>
    </w:docPart>
    <w:docPart>
      <w:docPartPr>
        <w:name w:val="FB957C1F6A25403B9B74B15C3BFCB4BE"/>
        <w:category>
          <w:name w:val="General"/>
          <w:gallery w:val="placeholder"/>
        </w:category>
        <w:types>
          <w:type w:val="bbPlcHdr"/>
        </w:types>
        <w:behaviors>
          <w:behavior w:val="content"/>
        </w:behaviors>
        <w:guid w:val="{B2C2F7CB-4CE3-43D7-B2A9-C30AA1E0327B}"/>
      </w:docPartPr>
      <w:docPartBody>
        <w:p w:rsidR="00346C16" w:rsidRDefault="00B25B9F" w:rsidP="00B25B9F">
          <w:pPr>
            <w:pStyle w:val="FB957C1F6A25403B9B74B15C3BFCB4BE5"/>
          </w:pPr>
          <w:r w:rsidRPr="00AD545D">
            <w:rPr>
              <w:rStyle w:val="PlaceholderText"/>
              <w:i/>
            </w:rPr>
            <w:t>Click or tap here to enter text.</w:t>
          </w:r>
        </w:p>
      </w:docPartBody>
    </w:docPart>
    <w:docPart>
      <w:docPartPr>
        <w:name w:val="57B78A8A3AD04C18A9555FB221999F5A"/>
        <w:category>
          <w:name w:val="General"/>
          <w:gallery w:val="placeholder"/>
        </w:category>
        <w:types>
          <w:type w:val="bbPlcHdr"/>
        </w:types>
        <w:behaviors>
          <w:behavior w:val="content"/>
        </w:behaviors>
        <w:guid w:val="{70FF5C3B-B426-425D-B47D-7EB6B6E07426}"/>
      </w:docPartPr>
      <w:docPartBody>
        <w:p w:rsidR="00346C16" w:rsidRDefault="00B25B9F" w:rsidP="00B25B9F">
          <w:pPr>
            <w:pStyle w:val="57B78A8A3AD04C18A9555FB221999F5A5"/>
          </w:pPr>
          <w:r w:rsidRPr="00570AA7">
            <w:rPr>
              <w:rStyle w:val="PlaceholderText"/>
            </w:rPr>
            <w:t>Click or tap here to enter text.</w:t>
          </w:r>
        </w:p>
      </w:docPartBody>
    </w:docPart>
    <w:docPart>
      <w:docPartPr>
        <w:name w:val="30D1186DFF104B78BA43908376DBBF61"/>
        <w:category>
          <w:name w:val="General"/>
          <w:gallery w:val="placeholder"/>
        </w:category>
        <w:types>
          <w:type w:val="bbPlcHdr"/>
        </w:types>
        <w:behaviors>
          <w:behavior w:val="content"/>
        </w:behaviors>
        <w:guid w:val="{CCCB8849-4C1A-467C-8ECD-4A794F629730}"/>
      </w:docPartPr>
      <w:docPartBody>
        <w:p w:rsidR="00346C16" w:rsidRDefault="00B25B9F" w:rsidP="00B25B9F">
          <w:pPr>
            <w:pStyle w:val="30D1186DFF104B78BA43908376DBBF615"/>
          </w:pPr>
          <w:r w:rsidRPr="00AD545D">
            <w:rPr>
              <w:rStyle w:val="PlaceholderText"/>
              <w:i/>
            </w:rPr>
            <w:t>Click or tap here to enter text.</w:t>
          </w:r>
        </w:p>
      </w:docPartBody>
    </w:docPart>
    <w:docPart>
      <w:docPartPr>
        <w:name w:val="77DCD9CFE10D4F849209F3A89D50F6AB"/>
        <w:category>
          <w:name w:val="General"/>
          <w:gallery w:val="placeholder"/>
        </w:category>
        <w:types>
          <w:type w:val="bbPlcHdr"/>
        </w:types>
        <w:behaviors>
          <w:behavior w:val="content"/>
        </w:behaviors>
        <w:guid w:val="{B60B1B95-493E-4079-B44B-65F0FA2DC3AF}"/>
      </w:docPartPr>
      <w:docPartBody>
        <w:p w:rsidR="00346C16" w:rsidRDefault="00B25B9F" w:rsidP="00B25B9F">
          <w:pPr>
            <w:pStyle w:val="77DCD9CFE10D4F849209F3A89D50F6AB5"/>
          </w:pPr>
          <w:r w:rsidRPr="00570AA7">
            <w:rPr>
              <w:rStyle w:val="PlaceholderText"/>
            </w:rPr>
            <w:t>Click or tap here to enter text.</w:t>
          </w:r>
        </w:p>
      </w:docPartBody>
    </w:docPart>
    <w:docPart>
      <w:docPartPr>
        <w:name w:val="BCD762A6F5C544C1AC91A225F869E36A"/>
        <w:category>
          <w:name w:val="General"/>
          <w:gallery w:val="placeholder"/>
        </w:category>
        <w:types>
          <w:type w:val="bbPlcHdr"/>
        </w:types>
        <w:behaviors>
          <w:behavior w:val="content"/>
        </w:behaviors>
        <w:guid w:val="{D05202B4-FFD2-4D57-9AD6-A8FC71EEBA62}"/>
      </w:docPartPr>
      <w:docPartBody>
        <w:p w:rsidR="00346C16" w:rsidRDefault="00B25B9F" w:rsidP="00B25B9F">
          <w:pPr>
            <w:pStyle w:val="BCD762A6F5C544C1AC91A225F869E36A5"/>
          </w:pPr>
          <w:r w:rsidRPr="00AD545D">
            <w:rPr>
              <w:rStyle w:val="PlaceholderText"/>
              <w:i/>
            </w:rPr>
            <w:t>Click or tap here to enter text.</w:t>
          </w:r>
        </w:p>
      </w:docPartBody>
    </w:docPart>
    <w:docPart>
      <w:docPartPr>
        <w:name w:val="C298808494264D26B7014CE5C80989D5"/>
        <w:category>
          <w:name w:val="General"/>
          <w:gallery w:val="placeholder"/>
        </w:category>
        <w:types>
          <w:type w:val="bbPlcHdr"/>
        </w:types>
        <w:behaviors>
          <w:behavior w:val="content"/>
        </w:behaviors>
        <w:guid w:val="{4ABB8C41-0CC2-4443-BE8B-70A47F98EB30}"/>
      </w:docPartPr>
      <w:docPartBody>
        <w:p w:rsidR="00346C16" w:rsidRDefault="00B25B9F" w:rsidP="00B25B9F">
          <w:pPr>
            <w:pStyle w:val="C298808494264D26B7014CE5C80989D55"/>
          </w:pPr>
          <w:r w:rsidRPr="00570AA7">
            <w:rPr>
              <w:rStyle w:val="PlaceholderText"/>
            </w:rPr>
            <w:t>Click or tap here to enter text.</w:t>
          </w:r>
        </w:p>
      </w:docPartBody>
    </w:docPart>
    <w:docPart>
      <w:docPartPr>
        <w:name w:val="A36D4F41F8AF433695D6EF8B702606CB"/>
        <w:category>
          <w:name w:val="General"/>
          <w:gallery w:val="placeholder"/>
        </w:category>
        <w:types>
          <w:type w:val="bbPlcHdr"/>
        </w:types>
        <w:behaviors>
          <w:behavior w:val="content"/>
        </w:behaviors>
        <w:guid w:val="{F4911CFC-3EB0-4739-9663-CEFCDA217853}"/>
      </w:docPartPr>
      <w:docPartBody>
        <w:p w:rsidR="00346C16" w:rsidRDefault="00B25B9F" w:rsidP="00B25B9F">
          <w:pPr>
            <w:pStyle w:val="A36D4F41F8AF433695D6EF8B702606CB5"/>
          </w:pPr>
          <w:r w:rsidRPr="00AD545D">
            <w:rPr>
              <w:rStyle w:val="PlaceholderText"/>
              <w:i/>
            </w:rPr>
            <w:t>Click or tap here to enter text.</w:t>
          </w:r>
        </w:p>
      </w:docPartBody>
    </w:docPart>
    <w:docPart>
      <w:docPartPr>
        <w:name w:val="FDCAF7F28FCF423294FE494DC26138CB"/>
        <w:category>
          <w:name w:val="General"/>
          <w:gallery w:val="placeholder"/>
        </w:category>
        <w:types>
          <w:type w:val="bbPlcHdr"/>
        </w:types>
        <w:behaviors>
          <w:behavior w:val="content"/>
        </w:behaviors>
        <w:guid w:val="{CEFAC828-455D-4DBE-967D-27680A66BBBC}"/>
      </w:docPartPr>
      <w:docPartBody>
        <w:p w:rsidR="00346C16" w:rsidRDefault="00B25B9F" w:rsidP="00B25B9F">
          <w:pPr>
            <w:pStyle w:val="FDCAF7F28FCF423294FE494DC26138CB5"/>
          </w:pPr>
          <w:r w:rsidRPr="00570AA7">
            <w:rPr>
              <w:rStyle w:val="PlaceholderText"/>
            </w:rPr>
            <w:t>Click or tap here to enter text.</w:t>
          </w:r>
        </w:p>
      </w:docPartBody>
    </w:docPart>
    <w:docPart>
      <w:docPartPr>
        <w:name w:val="CF3D3CCA4D7D4263BF7C9EBFC67B1769"/>
        <w:category>
          <w:name w:val="General"/>
          <w:gallery w:val="placeholder"/>
        </w:category>
        <w:types>
          <w:type w:val="bbPlcHdr"/>
        </w:types>
        <w:behaviors>
          <w:behavior w:val="content"/>
        </w:behaviors>
        <w:guid w:val="{13602945-218C-49DC-B50F-13413A0A479B}"/>
      </w:docPartPr>
      <w:docPartBody>
        <w:p w:rsidR="00346C16" w:rsidRDefault="00B25B9F" w:rsidP="00B25B9F">
          <w:pPr>
            <w:pStyle w:val="CF3D3CCA4D7D4263BF7C9EBFC67B17695"/>
          </w:pPr>
          <w:r w:rsidRPr="00AD545D">
            <w:rPr>
              <w:rStyle w:val="PlaceholderText"/>
              <w:i/>
            </w:rPr>
            <w:t>Click or tap here to enter text.</w:t>
          </w:r>
        </w:p>
      </w:docPartBody>
    </w:docPart>
    <w:docPart>
      <w:docPartPr>
        <w:name w:val="705777FE86114AD8B4B93B838B3D8CE9"/>
        <w:category>
          <w:name w:val="General"/>
          <w:gallery w:val="placeholder"/>
        </w:category>
        <w:types>
          <w:type w:val="bbPlcHdr"/>
        </w:types>
        <w:behaviors>
          <w:behavior w:val="content"/>
        </w:behaviors>
        <w:guid w:val="{36E0EF0C-DFDA-4DA2-A9A3-34338FF18958}"/>
      </w:docPartPr>
      <w:docPartBody>
        <w:p w:rsidR="00346C16" w:rsidRDefault="00B25B9F" w:rsidP="00B25B9F">
          <w:pPr>
            <w:pStyle w:val="705777FE86114AD8B4B93B838B3D8CE94"/>
          </w:pPr>
          <w:r w:rsidRPr="00570AA7">
            <w:rPr>
              <w:rStyle w:val="PlaceholderText"/>
            </w:rPr>
            <w:t>Click or tap here to enter text.</w:t>
          </w:r>
        </w:p>
      </w:docPartBody>
    </w:docPart>
    <w:docPart>
      <w:docPartPr>
        <w:name w:val="9BC65EF000104355A24A9EC4505CBDCD"/>
        <w:category>
          <w:name w:val="General"/>
          <w:gallery w:val="placeholder"/>
        </w:category>
        <w:types>
          <w:type w:val="bbPlcHdr"/>
        </w:types>
        <w:behaviors>
          <w:behavior w:val="content"/>
        </w:behaviors>
        <w:guid w:val="{B2C05ADD-F56A-4A47-B60A-3D8A6BE50F42}"/>
      </w:docPartPr>
      <w:docPartBody>
        <w:p w:rsidR="00346C16" w:rsidRDefault="00B25B9F" w:rsidP="00B25B9F">
          <w:pPr>
            <w:pStyle w:val="9BC65EF000104355A24A9EC4505CBDCD4"/>
          </w:pPr>
          <w:r w:rsidRPr="00570AA7">
            <w:rPr>
              <w:rStyle w:val="PlaceholderText"/>
            </w:rPr>
            <w:t>Click or tap here to enter text.</w:t>
          </w:r>
        </w:p>
      </w:docPartBody>
    </w:docPart>
    <w:docPart>
      <w:docPartPr>
        <w:name w:val="B7B4949589C846348DCB85C9072B84D9"/>
        <w:category>
          <w:name w:val="General"/>
          <w:gallery w:val="placeholder"/>
        </w:category>
        <w:types>
          <w:type w:val="bbPlcHdr"/>
        </w:types>
        <w:behaviors>
          <w:behavior w:val="content"/>
        </w:behaviors>
        <w:guid w:val="{86F6F8EF-DFDB-4AC0-BDA2-2AEBF212A3B5}"/>
      </w:docPartPr>
      <w:docPartBody>
        <w:p w:rsidR="00346C16" w:rsidRDefault="00B25B9F" w:rsidP="00B25B9F">
          <w:pPr>
            <w:pStyle w:val="B7B4949589C846348DCB85C9072B84D94"/>
          </w:pPr>
          <w:r w:rsidRPr="00570AA7">
            <w:rPr>
              <w:rStyle w:val="PlaceholderText"/>
            </w:rPr>
            <w:t>Click or tap here to enter text.</w:t>
          </w:r>
        </w:p>
      </w:docPartBody>
    </w:docPart>
    <w:docPart>
      <w:docPartPr>
        <w:name w:val="6F60FB0E9D214B259D9948B235608865"/>
        <w:category>
          <w:name w:val="General"/>
          <w:gallery w:val="placeholder"/>
        </w:category>
        <w:types>
          <w:type w:val="bbPlcHdr"/>
        </w:types>
        <w:behaviors>
          <w:behavior w:val="content"/>
        </w:behaviors>
        <w:guid w:val="{866518FD-505D-49F5-BCDD-B32F4F37D1E6}"/>
      </w:docPartPr>
      <w:docPartBody>
        <w:p w:rsidR="00D20576" w:rsidRDefault="00346C16" w:rsidP="00346C16">
          <w:pPr>
            <w:pStyle w:val="6F60FB0E9D214B259D9948B235608865"/>
          </w:pPr>
          <w:r w:rsidRPr="0055400E">
            <w:rPr>
              <w:rStyle w:val="PlaceholderText"/>
              <w:i/>
            </w:rPr>
            <w:t>Click or tap here to enter text.</w:t>
          </w:r>
        </w:p>
      </w:docPartBody>
    </w:docPart>
    <w:docPart>
      <w:docPartPr>
        <w:name w:val="056EEAF971964B0C968CCD0879C1C6B9"/>
        <w:category>
          <w:name w:val="General"/>
          <w:gallery w:val="placeholder"/>
        </w:category>
        <w:types>
          <w:type w:val="bbPlcHdr"/>
        </w:types>
        <w:behaviors>
          <w:behavior w:val="content"/>
        </w:behaviors>
        <w:guid w:val="{83BA0BAA-8E5D-4281-8764-4FB5C34C93CA}"/>
      </w:docPartPr>
      <w:docPartBody>
        <w:p w:rsidR="0029595B" w:rsidRDefault="00E13FB8" w:rsidP="00E13FB8">
          <w:pPr>
            <w:pStyle w:val="056EEAF971964B0C968CCD0879C1C6B9"/>
          </w:pPr>
          <w:r w:rsidRPr="0013021E">
            <w:rPr>
              <w:rStyle w:val="PlaceholderText"/>
              <w:i/>
            </w:rPr>
            <w:t>Choose an item.</w:t>
          </w:r>
        </w:p>
      </w:docPartBody>
    </w:docPart>
    <w:docPart>
      <w:docPartPr>
        <w:name w:val="DefaultPlaceholder_-1854013439"/>
        <w:category>
          <w:name w:val="General"/>
          <w:gallery w:val="placeholder"/>
        </w:category>
        <w:types>
          <w:type w:val="bbPlcHdr"/>
        </w:types>
        <w:behaviors>
          <w:behavior w:val="content"/>
        </w:behaviors>
        <w:guid w:val="{19A60617-2034-4F07-B013-E08B6E1F93D4}"/>
      </w:docPartPr>
      <w:docPartBody>
        <w:p w:rsidR="0029595B" w:rsidRDefault="00E13FB8">
          <w:r w:rsidRPr="00AE10E1">
            <w:rPr>
              <w:rStyle w:val="PlaceholderText"/>
            </w:rPr>
            <w:t>Choose an item.</w:t>
          </w:r>
        </w:p>
      </w:docPartBody>
    </w:docPart>
    <w:docPart>
      <w:docPartPr>
        <w:name w:val="D23316E4343447D0882B38EEB4DA642D"/>
        <w:category>
          <w:name w:val="General"/>
          <w:gallery w:val="placeholder"/>
        </w:category>
        <w:types>
          <w:type w:val="bbPlcHdr"/>
        </w:types>
        <w:behaviors>
          <w:behavior w:val="content"/>
        </w:behaviors>
        <w:guid w:val="{8876BA82-7753-4FF4-A107-D70C6C4CA6E9}"/>
      </w:docPartPr>
      <w:docPartBody>
        <w:p w:rsidR="0029595B" w:rsidRDefault="00E13FB8" w:rsidP="00E13FB8">
          <w:pPr>
            <w:pStyle w:val="D23316E4343447D0882B38EEB4DA642D"/>
          </w:pPr>
          <w:r w:rsidRPr="00AE10E1">
            <w:rPr>
              <w:rStyle w:val="PlaceholderText"/>
            </w:rPr>
            <w:t>Choose an item.</w:t>
          </w:r>
        </w:p>
      </w:docPartBody>
    </w:docPart>
    <w:docPart>
      <w:docPartPr>
        <w:name w:val="1FCB1AAABD924E969D24FBFFC6317DA0"/>
        <w:category>
          <w:name w:val="General"/>
          <w:gallery w:val="placeholder"/>
        </w:category>
        <w:types>
          <w:type w:val="bbPlcHdr"/>
        </w:types>
        <w:behaviors>
          <w:behavior w:val="content"/>
        </w:behaviors>
        <w:guid w:val="{A8947935-1A22-4C19-B6AE-D6404A71C437}"/>
      </w:docPartPr>
      <w:docPartBody>
        <w:p w:rsidR="0029595B" w:rsidRDefault="00E13FB8" w:rsidP="00E13FB8">
          <w:pPr>
            <w:pStyle w:val="1FCB1AAABD924E969D24FBFFC6317DA0"/>
          </w:pPr>
          <w:r w:rsidRPr="00AE10E1">
            <w:rPr>
              <w:rStyle w:val="PlaceholderText"/>
            </w:rPr>
            <w:t>Choose an item.</w:t>
          </w:r>
        </w:p>
      </w:docPartBody>
    </w:docPart>
    <w:docPart>
      <w:docPartPr>
        <w:name w:val="C0DE814C6F374F149E48BB858C9C9B4B"/>
        <w:category>
          <w:name w:val="General"/>
          <w:gallery w:val="placeholder"/>
        </w:category>
        <w:types>
          <w:type w:val="bbPlcHdr"/>
        </w:types>
        <w:behaviors>
          <w:behavior w:val="content"/>
        </w:behaviors>
        <w:guid w:val="{6FD4A95E-183D-49BF-ACAF-8596B6840214}"/>
      </w:docPartPr>
      <w:docPartBody>
        <w:p w:rsidR="0029595B" w:rsidRDefault="00E13FB8" w:rsidP="00E13FB8">
          <w:pPr>
            <w:pStyle w:val="C0DE814C6F374F149E48BB858C9C9B4B"/>
          </w:pPr>
          <w:r w:rsidRPr="00AE10E1">
            <w:rPr>
              <w:rStyle w:val="PlaceholderText"/>
            </w:rPr>
            <w:t>Choose an item.</w:t>
          </w:r>
        </w:p>
      </w:docPartBody>
    </w:docPart>
    <w:docPart>
      <w:docPartPr>
        <w:name w:val="D0DD893717854A5D9FE0F8EC53076C72"/>
        <w:category>
          <w:name w:val="General"/>
          <w:gallery w:val="placeholder"/>
        </w:category>
        <w:types>
          <w:type w:val="bbPlcHdr"/>
        </w:types>
        <w:behaviors>
          <w:behavior w:val="content"/>
        </w:behaviors>
        <w:guid w:val="{D4F6293B-1BDC-40AD-BC8A-9D6636B81B30}"/>
      </w:docPartPr>
      <w:docPartBody>
        <w:p w:rsidR="0029595B" w:rsidRDefault="00E13FB8" w:rsidP="00E13FB8">
          <w:pPr>
            <w:pStyle w:val="D0DD893717854A5D9FE0F8EC53076C72"/>
          </w:pPr>
          <w:r w:rsidRPr="00AE10E1">
            <w:rPr>
              <w:rStyle w:val="PlaceholderText"/>
            </w:rPr>
            <w:t>Choose an item.</w:t>
          </w:r>
        </w:p>
      </w:docPartBody>
    </w:docPart>
    <w:docPart>
      <w:docPartPr>
        <w:name w:val="000B9EE5E0644DBF9F1FF62AFB62EEBA"/>
        <w:category>
          <w:name w:val="General"/>
          <w:gallery w:val="placeholder"/>
        </w:category>
        <w:types>
          <w:type w:val="bbPlcHdr"/>
        </w:types>
        <w:behaviors>
          <w:behavior w:val="content"/>
        </w:behaviors>
        <w:guid w:val="{B2624A66-2D81-44CF-8039-DA8A89CB33E9}"/>
      </w:docPartPr>
      <w:docPartBody>
        <w:p w:rsidR="0029595B" w:rsidRDefault="00E13FB8" w:rsidP="00E13FB8">
          <w:pPr>
            <w:pStyle w:val="000B9EE5E0644DBF9F1FF62AFB62EEBA"/>
          </w:pPr>
          <w:r w:rsidRPr="00AE10E1">
            <w:rPr>
              <w:rStyle w:val="PlaceholderText"/>
            </w:rPr>
            <w:t>Choose an item.</w:t>
          </w:r>
        </w:p>
      </w:docPartBody>
    </w:docPart>
    <w:docPart>
      <w:docPartPr>
        <w:name w:val="49F500F90E664E74A1D87E5D2502A5C0"/>
        <w:category>
          <w:name w:val="General"/>
          <w:gallery w:val="placeholder"/>
        </w:category>
        <w:types>
          <w:type w:val="bbPlcHdr"/>
        </w:types>
        <w:behaviors>
          <w:behavior w:val="content"/>
        </w:behaviors>
        <w:guid w:val="{8AAA8F2C-BE1A-4BCB-8BF7-E03819A14C7B}"/>
      </w:docPartPr>
      <w:docPartBody>
        <w:p w:rsidR="0029595B" w:rsidRDefault="00E13FB8" w:rsidP="00E13FB8">
          <w:pPr>
            <w:pStyle w:val="49F500F90E664E74A1D87E5D2502A5C0"/>
          </w:pPr>
          <w:r w:rsidRPr="00AE10E1">
            <w:rPr>
              <w:rStyle w:val="PlaceholderText"/>
            </w:rPr>
            <w:t>Choose an item.</w:t>
          </w:r>
        </w:p>
      </w:docPartBody>
    </w:docPart>
    <w:docPart>
      <w:docPartPr>
        <w:name w:val="B9FA22614CAA417D88DDFFFFBDA2002A"/>
        <w:category>
          <w:name w:val="General"/>
          <w:gallery w:val="placeholder"/>
        </w:category>
        <w:types>
          <w:type w:val="bbPlcHdr"/>
        </w:types>
        <w:behaviors>
          <w:behavior w:val="content"/>
        </w:behaviors>
        <w:guid w:val="{DC6EE677-29C9-4DBD-8E56-15CC16773007}"/>
      </w:docPartPr>
      <w:docPartBody>
        <w:p w:rsidR="0029595B" w:rsidRDefault="00E13FB8" w:rsidP="00E13FB8">
          <w:pPr>
            <w:pStyle w:val="B9FA22614CAA417D88DDFFFFBDA2002A"/>
          </w:pPr>
          <w:r w:rsidRPr="00AE10E1">
            <w:rPr>
              <w:rStyle w:val="PlaceholderText"/>
            </w:rPr>
            <w:t>Choose an item.</w:t>
          </w:r>
        </w:p>
      </w:docPartBody>
    </w:docPart>
    <w:docPart>
      <w:docPartPr>
        <w:name w:val="665DBA97B6B746639730092C3431C6A3"/>
        <w:category>
          <w:name w:val="General"/>
          <w:gallery w:val="placeholder"/>
        </w:category>
        <w:types>
          <w:type w:val="bbPlcHdr"/>
        </w:types>
        <w:behaviors>
          <w:behavior w:val="content"/>
        </w:behaviors>
        <w:guid w:val="{B5256584-23CA-43C2-A15A-1558D8B4FC09}"/>
      </w:docPartPr>
      <w:docPartBody>
        <w:p w:rsidR="0029595B" w:rsidRDefault="00E13FB8" w:rsidP="00E13FB8">
          <w:pPr>
            <w:pStyle w:val="665DBA97B6B746639730092C3431C6A3"/>
          </w:pPr>
          <w:r w:rsidRPr="00AE10E1">
            <w:rPr>
              <w:rStyle w:val="PlaceholderText"/>
            </w:rPr>
            <w:t>Choose an item.</w:t>
          </w:r>
        </w:p>
      </w:docPartBody>
    </w:docPart>
    <w:docPart>
      <w:docPartPr>
        <w:name w:val="94E72131CCCB47D19B60213595B3EE5C"/>
        <w:category>
          <w:name w:val="General"/>
          <w:gallery w:val="placeholder"/>
        </w:category>
        <w:types>
          <w:type w:val="bbPlcHdr"/>
        </w:types>
        <w:behaviors>
          <w:behavior w:val="content"/>
        </w:behaviors>
        <w:guid w:val="{F143B772-E77E-4F02-B3BE-10B67ED58B58}"/>
      </w:docPartPr>
      <w:docPartBody>
        <w:p w:rsidR="0029595B" w:rsidRDefault="00E13FB8" w:rsidP="00E13FB8">
          <w:pPr>
            <w:pStyle w:val="94E72131CCCB47D19B60213595B3EE5C"/>
          </w:pPr>
          <w:r w:rsidRPr="00AE10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CD"/>
    <w:rsid w:val="0029595B"/>
    <w:rsid w:val="00346C16"/>
    <w:rsid w:val="00360BE1"/>
    <w:rsid w:val="00B25B9F"/>
    <w:rsid w:val="00D20576"/>
    <w:rsid w:val="00E13FB8"/>
    <w:rsid w:val="00FD4A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FB8"/>
    <w:rPr>
      <w:color w:val="808080"/>
    </w:rPr>
  </w:style>
  <w:style w:type="paragraph" w:customStyle="1" w:styleId="14F260530B5C4E34AFBDF6B797334DF0">
    <w:name w:val="14F260530B5C4E34AFBDF6B797334DF0"/>
    <w:rsid w:val="00FD4ACD"/>
  </w:style>
  <w:style w:type="paragraph" w:customStyle="1" w:styleId="3E11FEC2A7204BE4B18887C6FBBCD3A0">
    <w:name w:val="3E11FEC2A7204BE4B18887C6FBBCD3A0"/>
    <w:rsid w:val="00FD4ACD"/>
  </w:style>
  <w:style w:type="paragraph" w:customStyle="1" w:styleId="F7934728CED84DB492F5AEA97A6CF045">
    <w:name w:val="F7934728CED84DB492F5AEA97A6CF045"/>
    <w:rsid w:val="00FD4ACD"/>
  </w:style>
  <w:style w:type="paragraph" w:customStyle="1" w:styleId="3E362AF6C355416B92E3B8DF6A2D8347">
    <w:name w:val="3E362AF6C355416B92E3B8DF6A2D8347"/>
    <w:rsid w:val="00FD4ACD"/>
  </w:style>
  <w:style w:type="paragraph" w:customStyle="1" w:styleId="63D665DCDDB949E49DD4DDEB6B296CFF">
    <w:name w:val="63D665DCDDB949E49DD4DDEB6B296CFF"/>
    <w:rsid w:val="00FD4ACD"/>
  </w:style>
  <w:style w:type="paragraph" w:customStyle="1" w:styleId="58BCC7A3C4854C259AE6085CBCA6A5D8">
    <w:name w:val="58BCC7A3C4854C259AE6085CBCA6A5D8"/>
    <w:rsid w:val="00FD4ACD"/>
  </w:style>
  <w:style w:type="paragraph" w:customStyle="1" w:styleId="29B9BB5E797C46F6A7B314FCB7AB5EE6">
    <w:name w:val="29B9BB5E797C46F6A7B314FCB7AB5EE6"/>
    <w:rsid w:val="00FD4ACD"/>
  </w:style>
  <w:style w:type="paragraph" w:customStyle="1" w:styleId="3925E821936B4459A816259DE76A5C46">
    <w:name w:val="3925E821936B4459A816259DE76A5C46"/>
    <w:rsid w:val="00FD4ACD"/>
  </w:style>
  <w:style w:type="paragraph" w:customStyle="1" w:styleId="A1F41B5557DD4DB8AF207B3E9D2A5228">
    <w:name w:val="A1F41B5557DD4DB8AF207B3E9D2A5228"/>
    <w:rsid w:val="00FD4ACD"/>
  </w:style>
  <w:style w:type="paragraph" w:customStyle="1" w:styleId="163103231CA74421A6BE6C3E7D6B6588">
    <w:name w:val="163103231CA74421A6BE6C3E7D6B6588"/>
    <w:rsid w:val="00FD4ACD"/>
  </w:style>
  <w:style w:type="paragraph" w:customStyle="1" w:styleId="EB8D5569CD654251995574747A9CB827">
    <w:name w:val="EB8D5569CD654251995574747A9CB827"/>
    <w:rsid w:val="00FD4ACD"/>
  </w:style>
  <w:style w:type="paragraph" w:customStyle="1" w:styleId="25491044E287478DB9957F7A1C3EF9C8">
    <w:name w:val="25491044E287478DB9957F7A1C3EF9C8"/>
    <w:rsid w:val="00FD4ACD"/>
  </w:style>
  <w:style w:type="paragraph" w:customStyle="1" w:styleId="27B1569BA35D4F9C8E8E9FB4D2F3D0F9">
    <w:name w:val="27B1569BA35D4F9C8E8E9FB4D2F3D0F9"/>
    <w:rsid w:val="00FD4ACD"/>
  </w:style>
  <w:style w:type="paragraph" w:customStyle="1" w:styleId="854BD6D767BC475C97FC3F047020F618">
    <w:name w:val="854BD6D767BC475C97FC3F047020F618"/>
    <w:rsid w:val="00FD4ACD"/>
  </w:style>
  <w:style w:type="paragraph" w:customStyle="1" w:styleId="A7C188613ECD4B48948B62BCF0D00215">
    <w:name w:val="A7C188613ECD4B48948B62BCF0D00215"/>
    <w:rsid w:val="00FD4ACD"/>
  </w:style>
  <w:style w:type="paragraph" w:customStyle="1" w:styleId="0BAB811689874CB39C4692DEC2D65A26">
    <w:name w:val="0BAB811689874CB39C4692DEC2D65A26"/>
    <w:rsid w:val="00FD4ACD"/>
  </w:style>
  <w:style w:type="paragraph" w:customStyle="1" w:styleId="0DA887C4010F4D8387B179315DA5D83C">
    <w:name w:val="0DA887C4010F4D8387B179315DA5D83C"/>
    <w:rsid w:val="00FD4ACD"/>
  </w:style>
  <w:style w:type="paragraph" w:customStyle="1" w:styleId="E204BA0D62AD42AEAAC868B67BD8367B">
    <w:name w:val="E204BA0D62AD42AEAAC868B67BD8367B"/>
    <w:rsid w:val="00FD4ACD"/>
  </w:style>
  <w:style w:type="paragraph" w:customStyle="1" w:styleId="066A3E9AB93D4B719C6BCABBBF9CF74F">
    <w:name w:val="066A3E9AB93D4B719C6BCABBBF9CF74F"/>
    <w:rsid w:val="00FD4ACD"/>
  </w:style>
  <w:style w:type="paragraph" w:customStyle="1" w:styleId="B34FC6B39921409986988718B00839FE">
    <w:name w:val="B34FC6B39921409986988718B00839FE"/>
    <w:rsid w:val="00FD4ACD"/>
  </w:style>
  <w:style w:type="paragraph" w:customStyle="1" w:styleId="17B4EB49A817494183DB5551715A6775">
    <w:name w:val="17B4EB49A817494183DB5551715A6775"/>
    <w:rsid w:val="00FD4ACD"/>
  </w:style>
  <w:style w:type="paragraph" w:customStyle="1" w:styleId="5B7F0190B15948B5B7FC360983095A0D">
    <w:name w:val="5B7F0190B15948B5B7FC360983095A0D"/>
    <w:rsid w:val="00FD4ACD"/>
  </w:style>
  <w:style w:type="paragraph" w:customStyle="1" w:styleId="575772649E2242C184685AAE4D3A7250">
    <w:name w:val="575772649E2242C184685AAE4D3A7250"/>
    <w:rsid w:val="00FD4ACD"/>
  </w:style>
  <w:style w:type="paragraph" w:customStyle="1" w:styleId="7BFF04BC83F448C4933193089C2BE04C">
    <w:name w:val="7BFF04BC83F448C4933193089C2BE04C"/>
    <w:rsid w:val="00FD4ACD"/>
  </w:style>
  <w:style w:type="paragraph" w:customStyle="1" w:styleId="E307A4474CCD4EF28329F7900924B830">
    <w:name w:val="E307A4474CCD4EF28329F7900924B830"/>
    <w:rsid w:val="00FD4ACD"/>
  </w:style>
  <w:style w:type="paragraph" w:customStyle="1" w:styleId="75A3023116BE484B8B388E53D9D3F703">
    <w:name w:val="75A3023116BE484B8B388E53D9D3F703"/>
    <w:rsid w:val="00FD4ACD"/>
  </w:style>
  <w:style w:type="paragraph" w:customStyle="1" w:styleId="822DC004909547EABE59AE001957BB44">
    <w:name w:val="822DC004909547EABE59AE001957BB44"/>
    <w:rsid w:val="00FD4ACD"/>
  </w:style>
  <w:style w:type="paragraph" w:customStyle="1" w:styleId="D59A61237B684CDA8175F82A7AB1B813">
    <w:name w:val="D59A61237B684CDA8175F82A7AB1B813"/>
    <w:rsid w:val="00FD4ACD"/>
  </w:style>
  <w:style w:type="paragraph" w:customStyle="1" w:styleId="7D846E84C6B84005A8243A05EE06735F">
    <w:name w:val="7D846E84C6B84005A8243A05EE06735F"/>
    <w:rsid w:val="00FD4ACD"/>
  </w:style>
  <w:style w:type="paragraph" w:customStyle="1" w:styleId="3FA5834C48D14528AD95723D3896A8BB">
    <w:name w:val="3FA5834C48D14528AD95723D3896A8BB"/>
    <w:rsid w:val="00FD4ACD"/>
  </w:style>
  <w:style w:type="paragraph" w:customStyle="1" w:styleId="5E27C49DCE0D40C38634AF8284B928CC">
    <w:name w:val="5E27C49DCE0D40C38634AF8284B928CC"/>
    <w:rsid w:val="00FD4ACD"/>
  </w:style>
  <w:style w:type="paragraph" w:customStyle="1" w:styleId="91DA05B48E09489489267CAE119C8991">
    <w:name w:val="91DA05B48E09489489267CAE119C8991"/>
    <w:rsid w:val="00FD4ACD"/>
  </w:style>
  <w:style w:type="paragraph" w:customStyle="1" w:styleId="0E0998E6F44A488681C590E05735CF95">
    <w:name w:val="0E0998E6F44A488681C590E05735CF95"/>
    <w:rsid w:val="00FD4ACD"/>
  </w:style>
  <w:style w:type="paragraph" w:customStyle="1" w:styleId="E4087D75BE7B4603A50E118D75DB1A8D">
    <w:name w:val="E4087D75BE7B4603A50E118D75DB1A8D"/>
    <w:rsid w:val="00FD4ACD"/>
  </w:style>
  <w:style w:type="paragraph" w:customStyle="1" w:styleId="418B8872CCD4431BB8EC701803B8FF88">
    <w:name w:val="418B8872CCD4431BB8EC701803B8FF88"/>
    <w:rsid w:val="00FD4ACD"/>
  </w:style>
  <w:style w:type="paragraph" w:customStyle="1" w:styleId="94AB527B360E499BA61600199770DCF5">
    <w:name w:val="94AB527B360E499BA61600199770DCF5"/>
    <w:rsid w:val="00FD4ACD"/>
  </w:style>
  <w:style w:type="paragraph" w:customStyle="1" w:styleId="4702FBBD36274F679EBBFD9042672B83">
    <w:name w:val="4702FBBD36274F679EBBFD9042672B83"/>
    <w:rsid w:val="00B25B9F"/>
    <w:rPr>
      <w:lang w:val="en-US" w:eastAsia="en-US"/>
    </w:rPr>
  </w:style>
  <w:style w:type="paragraph" w:customStyle="1" w:styleId="6DF8AD93DC9847A5B2B8F95559B2CFBA">
    <w:name w:val="6DF8AD93DC9847A5B2B8F95559B2CFBA"/>
    <w:rsid w:val="00B25B9F"/>
    <w:rPr>
      <w:lang w:val="en-US" w:eastAsia="en-US"/>
    </w:rPr>
  </w:style>
  <w:style w:type="paragraph" w:customStyle="1" w:styleId="8F1CE28D96554B55935ED533B87A6075">
    <w:name w:val="8F1CE28D96554B55935ED533B87A6075"/>
    <w:rsid w:val="00B25B9F"/>
    <w:rPr>
      <w:lang w:val="en-US" w:eastAsia="en-US"/>
    </w:rPr>
  </w:style>
  <w:style w:type="paragraph" w:customStyle="1" w:styleId="AF2A84549319490F99EFB626491B04F3">
    <w:name w:val="AF2A84549319490F99EFB626491B04F3"/>
    <w:rsid w:val="00B25B9F"/>
    <w:rPr>
      <w:lang w:val="en-US" w:eastAsia="en-US"/>
    </w:rPr>
  </w:style>
  <w:style w:type="paragraph" w:customStyle="1" w:styleId="4A47094020AB4207AFDC74F24754E5EB">
    <w:name w:val="4A47094020AB4207AFDC74F24754E5EB"/>
    <w:rsid w:val="00B25B9F"/>
    <w:rPr>
      <w:lang w:val="en-US" w:eastAsia="en-US"/>
    </w:rPr>
  </w:style>
  <w:style w:type="paragraph" w:customStyle="1" w:styleId="0153C5C396974BFB88BAE04DCE5BD55A">
    <w:name w:val="0153C5C396974BFB88BAE04DCE5BD55A"/>
    <w:rsid w:val="00B25B9F"/>
    <w:rPr>
      <w:lang w:val="en-US" w:eastAsia="en-US"/>
    </w:rPr>
  </w:style>
  <w:style w:type="paragraph" w:customStyle="1" w:styleId="C7D9D1497404477C89A70FE15B3559FC">
    <w:name w:val="C7D9D1497404477C89A70FE15B3559FC"/>
    <w:rsid w:val="00B25B9F"/>
    <w:rPr>
      <w:lang w:val="en-US" w:eastAsia="en-US"/>
    </w:rPr>
  </w:style>
  <w:style w:type="paragraph" w:customStyle="1" w:styleId="FAC089F94A854A7CABE3A7FA25301F54">
    <w:name w:val="FAC089F94A854A7CABE3A7FA25301F54"/>
    <w:rsid w:val="00B25B9F"/>
    <w:rPr>
      <w:lang w:val="en-US" w:eastAsia="en-US"/>
    </w:rPr>
  </w:style>
  <w:style w:type="paragraph" w:customStyle="1" w:styleId="75E35FA09F6145E783E6041A967621AB">
    <w:name w:val="75E35FA09F6145E783E6041A967621AB"/>
    <w:rsid w:val="00B25B9F"/>
    <w:rPr>
      <w:lang w:val="en-US" w:eastAsia="en-US"/>
    </w:rPr>
  </w:style>
  <w:style w:type="paragraph" w:customStyle="1" w:styleId="14F260530B5C4E34AFBDF6B797334DF01">
    <w:name w:val="14F260530B5C4E34AFBDF6B797334DF01"/>
    <w:rsid w:val="00B25B9F"/>
    <w:pPr>
      <w:spacing w:after="200" w:line="276" w:lineRule="auto"/>
    </w:pPr>
    <w:rPr>
      <w:rFonts w:eastAsiaTheme="minorHAnsi"/>
      <w:lang w:val="en-US" w:eastAsia="en-US"/>
    </w:rPr>
  </w:style>
  <w:style w:type="paragraph" w:customStyle="1" w:styleId="3E11FEC2A7204BE4B18887C6FBBCD3A01">
    <w:name w:val="3E11FEC2A7204BE4B18887C6FBBCD3A01"/>
    <w:rsid w:val="00B25B9F"/>
    <w:pPr>
      <w:spacing w:after="200" w:line="276" w:lineRule="auto"/>
    </w:pPr>
    <w:rPr>
      <w:rFonts w:eastAsiaTheme="minorHAnsi"/>
      <w:lang w:val="en-US" w:eastAsia="en-US"/>
    </w:rPr>
  </w:style>
  <w:style w:type="paragraph" w:customStyle="1" w:styleId="3E362AF6C355416B92E3B8DF6A2D83471">
    <w:name w:val="3E362AF6C355416B92E3B8DF6A2D83471"/>
    <w:rsid w:val="00B25B9F"/>
    <w:pPr>
      <w:spacing w:after="200" w:line="276" w:lineRule="auto"/>
    </w:pPr>
    <w:rPr>
      <w:rFonts w:eastAsiaTheme="minorHAnsi"/>
      <w:lang w:val="en-US" w:eastAsia="en-US"/>
    </w:rPr>
  </w:style>
  <w:style w:type="paragraph" w:customStyle="1" w:styleId="F7934728CED84DB492F5AEA97A6CF0451">
    <w:name w:val="F7934728CED84DB492F5AEA97A6CF0451"/>
    <w:rsid w:val="00B25B9F"/>
    <w:pPr>
      <w:spacing w:after="200" w:line="276" w:lineRule="auto"/>
    </w:pPr>
    <w:rPr>
      <w:rFonts w:eastAsiaTheme="minorHAnsi"/>
      <w:lang w:val="en-US" w:eastAsia="en-US"/>
    </w:rPr>
  </w:style>
  <w:style w:type="paragraph" w:customStyle="1" w:styleId="63D665DCDDB949E49DD4DDEB6B296CFF1">
    <w:name w:val="63D665DCDDB949E49DD4DDEB6B296CFF1"/>
    <w:rsid w:val="00B25B9F"/>
    <w:pPr>
      <w:spacing w:after="200" w:line="276" w:lineRule="auto"/>
    </w:pPr>
    <w:rPr>
      <w:rFonts w:eastAsiaTheme="minorHAnsi"/>
      <w:lang w:val="en-US" w:eastAsia="en-US"/>
    </w:rPr>
  </w:style>
  <w:style w:type="paragraph" w:customStyle="1" w:styleId="58BCC7A3C4854C259AE6085CBCA6A5D81">
    <w:name w:val="58BCC7A3C4854C259AE6085CBCA6A5D81"/>
    <w:rsid w:val="00B25B9F"/>
    <w:pPr>
      <w:spacing w:after="200" w:line="276" w:lineRule="auto"/>
    </w:pPr>
    <w:rPr>
      <w:rFonts w:eastAsiaTheme="minorHAnsi"/>
      <w:lang w:val="en-US" w:eastAsia="en-US"/>
    </w:rPr>
  </w:style>
  <w:style w:type="paragraph" w:customStyle="1" w:styleId="29B9BB5E797C46F6A7B314FCB7AB5EE61">
    <w:name w:val="29B9BB5E797C46F6A7B314FCB7AB5EE61"/>
    <w:rsid w:val="00B25B9F"/>
    <w:pPr>
      <w:spacing w:after="200" w:line="276" w:lineRule="auto"/>
    </w:pPr>
    <w:rPr>
      <w:rFonts w:eastAsiaTheme="minorHAnsi"/>
      <w:lang w:val="en-US" w:eastAsia="en-US"/>
    </w:rPr>
  </w:style>
  <w:style w:type="paragraph" w:customStyle="1" w:styleId="3925E821936B4459A816259DE76A5C461">
    <w:name w:val="3925E821936B4459A816259DE76A5C461"/>
    <w:rsid w:val="00B25B9F"/>
    <w:pPr>
      <w:spacing w:after="200" w:line="276" w:lineRule="auto"/>
    </w:pPr>
    <w:rPr>
      <w:rFonts w:eastAsiaTheme="minorHAnsi"/>
      <w:lang w:val="en-US" w:eastAsia="en-US"/>
    </w:rPr>
  </w:style>
  <w:style w:type="paragraph" w:customStyle="1" w:styleId="FB342F9BCD4D41F8A4C40094569F3AD1">
    <w:name w:val="FB342F9BCD4D41F8A4C40094569F3AD1"/>
    <w:rsid w:val="00B25B9F"/>
    <w:pPr>
      <w:spacing w:after="200" w:line="276" w:lineRule="auto"/>
    </w:pPr>
    <w:rPr>
      <w:rFonts w:eastAsiaTheme="minorHAnsi"/>
      <w:lang w:val="en-US" w:eastAsia="en-US"/>
    </w:rPr>
  </w:style>
  <w:style w:type="paragraph" w:customStyle="1" w:styleId="27B1569BA35D4F9C8E8E9FB4D2F3D0F91">
    <w:name w:val="27B1569BA35D4F9C8E8E9FB4D2F3D0F91"/>
    <w:rsid w:val="00B25B9F"/>
    <w:pPr>
      <w:spacing w:after="200" w:line="276" w:lineRule="auto"/>
    </w:pPr>
    <w:rPr>
      <w:rFonts w:eastAsiaTheme="minorHAnsi"/>
      <w:lang w:val="en-US" w:eastAsia="en-US"/>
    </w:rPr>
  </w:style>
  <w:style w:type="paragraph" w:customStyle="1" w:styleId="0BAB811689874CB39C4692DEC2D65A261">
    <w:name w:val="0BAB811689874CB39C4692DEC2D65A261"/>
    <w:rsid w:val="00B25B9F"/>
    <w:pPr>
      <w:spacing w:after="200" w:line="276" w:lineRule="auto"/>
    </w:pPr>
    <w:rPr>
      <w:rFonts w:eastAsiaTheme="minorHAnsi"/>
      <w:lang w:val="en-US" w:eastAsia="en-US"/>
    </w:rPr>
  </w:style>
  <w:style w:type="paragraph" w:customStyle="1" w:styleId="0DA887C4010F4D8387B179315DA5D83C1">
    <w:name w:val="0DA887C4010F4D8387B179315DA5D83C1"/>
    <w:rsid w:val="00B25B9F"/>
    <w:pPr>
      <w:spacing w:after="200" w:line="276" w:lineRule="auto"/>
    </w:pPr>
    <w:rPr>
      <w:rFonts w:eastAsiaTheme="minorHAnsi"/>
      <w:lang w:val="en-US" w:eastAsia="en-US"/>
    </w:rPr>
  </w:style>
  <w:style w:type="paragraph" w:customStyle="1" w:styleId="E204BA0D62AD42AEAAC868B67BD8367B1">
    <w:name w:val="E204BA0D62AD42AEAAC868B67BD8367B1"/>
    <w:rsid w:val="00B25B9F"/>
    <w:pPr>
      <w:spacing w:after="200" w:line="276" w:lineRule="auto"/>
    </w:pPr>
    <w:rPr>
      <w:rFonts w:eastAsiaTheme="minorHAnsi"/>
      <w:lang w:val="en-US" w:eastAsia="en-US"/>
    </w:rPr>
  </w:style>
  <w:style w:type="paragraph" w:customStyle="1" w:styleId="066A3E9AB93D4B719C6BCABBBF9CF74F1">
    <w:name w:val="066A3E9AB93D4B719C6BCABBBF9CF74F1"/>
    <w:rsid w:val="00B25B9F"/>
    <w:pPr>
      <w:spacing w:after="200" w:line="276" w:lineRule="auto"/>
    </w:pPr>
    <w:rPr>
      <w:rFonts w:eastAsiaTheme="minorHAnsi"/>
      <w:lang w:val="en-US" w:eastAsia="en-US"/>
    </w:rPr>
  </w:style>
  <w:style w:type="paragraph" w:customStyle="1" w:styleId="B34FC6B39921409986988718B00839FE1">
    <w:name w:val="B34FC6B39921409986988718B00839FE1"/>
    <w:rsid w:val="00B25B9F"/>
    <w:pPr>
      <w:spacing w:after="200" w:line="276" w:lineRule="auto"/>
    </w:pPr>
    <w:rPr>
      <w:rFonts w:eastAsiaTheme="minorHAnsi"/>
      <w:lang w:val="en-US" w:eastAsia="en-US"/>
    </w:rPr>
  </w:style>
  <w:style w:type="paragraph" w:customStyle="1" w:styleId="17B4EB49A817494183DB5551715A67751">
    <w:name w:val="17B4EB49A817494183DB5551715A67751"/>
    <w:rsid w:val="00B25B9F"/>
    <w:pPr>
      <w:spacing w:after="200" w:line="276" w:lineRule="auto"/>
    </w:pPr>
    <w:rPr>
      <w:rFonts w:eastAsiaTheme="minorHAnsi"/>
      <w:lang w:val="en-US" w:eastAsia="en-US"/>
    </w:rPr>
  </w:style>
  <w:style w:type="paragraph" w:customStyle="1" w:styleId="575772649E2242C184685AAE4D3A72501">
    <w:name w:val="575772649E2242C184685AAE4D3A72501"/>
    <w:rsid w:val="00B25B9F"/>
    <w:pPr>
      <w:spacing w:after="200" w:line="276" w:lineRule="auto"/>
    </w:pPr>
    <w:rPr>
      <w:rFonts w:eastAsiaTheme="minorHAnsi"/>
      <w:lang w:val="en-US" w:eastAsia="en-US"/>
    </w:rPr>
  </w:style>
  <w:style w:type="paragraph" w:customStyle="1" w:styleId="7BFF04BC83F448C4933193089C2BE04C1">
    <w:name w:val="7BFF04BC83F448C4933193089C2BE04C1"/>
    <w:rsid w:val="00B25B9F"/>
    <w:pPr>
      <w:spacing w:after="200" w:line="276" w:lineRule="auto"/>
    </w:pPr>
    <w:rPr>
      <w:rFonts w:eastAsiaTheme="minorHAnsi"/>
      <w:lang w:val="en-US" w:eastAsia="en-US"/>
    </w:rPr>
  </w:style>
  <w:style w:type="paragraph" w:customStyle="1" w:styleId="E307A4474CCD4EF28329F7900924B8301">
    <w:name w:val="E307A4474CCD4EF28329F7900924B8301"/>
    <w:rsid w:val="00B25B9F"/>
    <w:pPr>
      <w:spacing w:after="200" w:line="276" w:lineRule="auto"/>
    </w:pPr>
    <w:rPr>
      <w:rFonts w:eastAsiaTheme="minorHAnsi"/>
      <w:lang w:val="en-US" w:eastAsia="en-US"/>
    </w:rPr>
  </w:style>
  <w:style w:type="paragraph" w:customStyle="1" w:styleId="75A3023116BE484B8B388E53D9D3F7031">
    <w:name w:val="75A3023116BE484B8B388E53D9D3F7031"/>
    <w:rsid w:val="00B25B9F"/>
    <w:pPr>
      <w:spacing w:after="200" w:line="276" w:lineRule="auto"/>
    </w:pPr>
    <w:rPr>
      <w:rFonts w:eastAsiaTheme="minorHAnsi"/>
      <w:lang w:val="en-US" w:eastAsia="en-US"/>
    </w:rPr>
  </w:style>
  <w:style w:type="paragraph" w:customStyle="1" w:styleId="74B9E472A6A14593B31EDEE88E87183D">
    <w:name w:val="74B9E472A6A14593B31EDEE88E87183D"/>
    <w:rsid w:val="00B25B9F"/>
    <w:pPr>
      <w:spacing w:after="200" w:line="276" w:lineRule="auto"/>
    </w:pPr>
    <w:rPr>
      <w:rFonts w:eastAsiaTheme="minorHAnsi"/>
      <w:lang w:val="en-US" w:eastAsia="en-US"/>
    </w:rPr>
  </w:style>
  <w:style w:type="paragraph" w:customStyle="1" w:styleId="124B20B7E3E4489980ABD6C15620B14F">
    <w:name w:val="124B20B7E3E4489980ABD6C15620B14F"/>
    <w:rsid w:val="00B25B9F"/>
    <w:pPr>
      <w:spacing w:after="200" w:line="276" w:lineRule="auto"/>
    </w:pPr>
    <w:rPr>
      <w:rFonts w:eastAsiaTheme="minorHAnsi"/>
      <w:lang w:val="en-US" w:eastAsia="en-US"/>
    </w:rPr>
  </w:style>
  <w:style w:type="paragraph" w:customStyle="1" w:styleId="EF87E9783F02438DBCAE85B9C249A801">
    <w:name w:val="EF87E9783F02438DBCAE85B9C249A801"/>
    <w:rsid w:val="00B25B9F"/>
    <w:pPr>
      <w:spacing w:after="200" w:line="276" w:lineRule="auto"/>
    </w:pPr>
    <w:rPr>
      <w:rFonts w:eastAsiaTheme="minorHAnsi"/>
      <w:lang w:val="en-US" w:eastAsia="en-US"/>
    </w:rPr>
  </w:style>
  <w:style w:type="paragraph" w:customStyle="1" w:styleId="822DC004909547EABE59AE001957BB441">
    <w:name w:val="822DC004909547EABE59AE001957BB441"/>
    <w:rsid w:val="00B25B9F"/>
    <w:pPr>
      <w:spacing w:after="200" w:line="276" w:lineRule="auto"/>
    </w:pPr>
    <w:rPr>
      <w:rFonts w:eastAsiaTheme="minorHAnsi"/>
      <w:lang w:val="en-US" w:eastAsia="en-US"/>
    </w:rPr>
  </w:style>
  <w:style w:type="paragraph" w:customStyle="1" w:styleId="F1782B6A557E4B74B989F7A4EB85D5E4">
    <w:name w:val="F1782B6A557E4B74B989F7A4EB85D5E4"/>
    <w:rsid w:val="00B25B9F"/>
    <w:pPr>
      <w:spacing w:after="200" w:line="276" w:lineRule="auto"/>
    </w:pPr>
    <w:rPr>
      <w:rFonts w:eastAsiaTheme="minorHAnsi"/>
      <w:lang w:val="en-US" w:eastAsia="en-US"/>
    </w:rPr>
  </w:style>
  <w:style w:type="paragraph" w:customStyle="1" w:styleId="3082A5D247834E16ABEAF95993ECCC68">
    <w:name w:val="3082A5D247834E16ABEAF95993ECCC68"/>
    <w:rsid w:val="00B25B9F"/>
    <w:pPr>
      <w:spacing w:after="200" w:line="276" w:lineRule="auto"/>
    </w:pPr>
    <w:rPr>
      <w:rFonts w:eastAsiaTheme="minorHAnsi"/>
      <w:lang w:val="en-US" w:eastAsia="en-US"/>
    </w:rPr>
  </w:style>
  <w:style w:type="paragraph" w:customStyle="1" w:styleId="4ACB42554D4348C4985F7999AACCE840">
    <w:name w:val="4ACB42554D4348C4985F7999AACCE840"/>
    <w:rsid w:val="00B25B9F"/>
    <w:pPr>
      <w:spacing w:after="200" w:line="276" w:lineRule="auto"/>
    </w:pPr>
    <w:rPr>
      <w:rFonts w:eastAsiaTheme="minorHAnsi"/>
      <w:lang w:val="en-US" w:eastAsia="en-US"/>
    </w:rPr>
  </w:style>
  <w:style w:type="paragraph" w:customStyle="1" w:styleId="D59A61237B684CDA8175F82A7AB1B8131">
    <w:name w:val="D59A61237B684CDA8175F82A7AB1B8131"/>
    <w:rsid w:val="00B25B9F"/>
    <w:pPr>
      <w:spacing w:after="200" w:line="276" w:lineRule="auto"/>
    </w:pPr>
    <w:rPr>
      <w:rFonts w:eastAsiaTheme="minorHAnsi"/>
      <w:lang w:val="en-US" w:eastAsia="en-US"/>
    </w:rPr>
  </w:style>
  <w:style w:type="paragraph" w:customStyle="1" w:styleId="965D6072E54C4ACFA46BC6AA796EB37C">
    <w:name w:val="965D6072E54C4ACFA46BC6AA796EB37C"/>
    <w:rsid w:val="00B25B9F"/>
    <w:pPr>
      <w:spacing w:after="200" w:line="276" w:lineRule="auto"/>
    </w:pPr>
    <w:rPr>
      <w:rFonts w:eastAsiaTheme="minorHAnsi"/>
      <w:lang w:val="en-US" w:eastAsia="en-US"/>
    </w:rPr>
  </w:style>
  <w:style w:type="paragraph" w:customStyle="1" w:styleId="E4EA8477015C4285BE4F9BCC9284A910">
    <w:name w:val="E4EA8477015C4285BE4F9BCC9284A910"/>
    <w:rsid w:val="00B25B9F"/>
    <w:pPr>
      <w:spacing w:after="200" w:line="276" w:lineRule="auto"/>
    </w:pPr>
    <w:rPr>
      <w:rFonts w:eastAsiaTheme="minorHAnsi"/>
      <w:lang w:val="en-US" w:eastAsia="en-US"/>
    </w:rPr>
  </w:style>
  <w:style w:type="paragraph" w:customStyle="1" w:styleId="674949D8B8AC4621AB3DA1500636475F">
    <w:name w:val="674949D8B8AC4621AB3DA1500636475F"/>
    <w:rsid w:val="00B25B9F"/>
    <w:pPr>
      <w:spacing w:after="200" w:line="276" w:lineRule="auto"/>
    </w:pPr>
    <w:rPr>
      <w:rFonts w:eastAsiaTheme="minorHAnsi"/>
      <w:lang w:val="en-US" w:eastAsia="en-US"/>
    </w:rPr>
  </w:style>
  <w:style w:type="paragraph" w:customStyle="1" w:styleId="3FA5834C48D14528AD95723D3896A8BB1">
    <w:name w:val="3FA5834C48D14528AD95723D3896A8BB1"/>
    <w:rsid w:val="00B25B9F"/>
    <w:pPr>
      <w:spacing w:after="200" w:line="276" w:lineRule="auto"/>
    </w:pPr>
    <w:rPr>
      <w:rFonts w:eastAsiaTheme="minorHAnsi"/>
      <w:lang w:val="en-US" w:eastAsia="en-US"/>
    </w:rPr>
  </w:style>
  <w:style w:type="paragraph" w:customStyle="1" w:styleId="CD370B182CC84727A08363CB622BB8FB">
    <w:name w:val="CD370B182CC84727A08363CB622BB8FB"/>
    <w:rsid w:val="00B25B9F"/>
    <w:pPr>
      <w:spacing w:after="200" w:line="276" w:lineRule="auto"/>
    </w:pPr>
    <w:rPr>
      <w:rFonts w:eastAsiaTheme="minorHAnsi"/>
      <w:lang w:val="en-US" w:eastAsia="en-US"/>
    </w:rPr>
  </w:style>
  <w:style w:type="paragraph" w:customStyle="1" w:styleId="20ECEA9677964E8591172EE7222E6855">
    <w:name w:val="20ECEA9677964E8591172EE7222E6855"/>
    <w:rsid w:val="00B25B9F"/>
    <w:pPr>
      <w:spacing w:after="200" w:line="276" w:lineRule="auto"/>
    </w:pPr>
    <w:rPr>
      <w:rFonts w:eastAsiaTheme="minorHAnsi"/>
      <w:lang w:val="en-US" w:eastAsia="en-US"/>
    </w:rPr>
  </w:style>
  <w:style w:type="paragraph" w:customStyle="1" w:styleId="860A1E8227974D4BADC4FF7804A5C4C9">
    <w:name w:val="860A1E8227974D4BADC4FF7804A5C4C9"/>
    <w:rsid w:val="00B25B9F"/>
    <w:pPr>
      <w:spacing w:after="200" w:line="276" w:lineRule="auto"/>
    </w:pPr>
    <w:rPr>
      <w:rFonts w:eastAsiaTheme="minorHAnsi"/>
      <w:lang w:val="en-US" w:eastAsia="en-US"/>
    </w:rPr>
  </w:style>
  <w:style w:type="paragraph" w:customStyle="1" w:styleId="5E27C49DCE0D40C38634AF8284B928CC1">
    <w:name w:val="5E27C49DCE0D40C38634AF8284B928CC1"/>
    <w:rsid w:val="00B25B9F"/>
    <w:pPr>
      <w:spacing w:after="200" w:line="276" w:lineRule="auto"/>
    </w:pPr>
    <w:rPr>
      <w:rFonts w:eastAsiaTheme="minorHAnsi"/>
      <w:lang w:val="en-US" w:eastAsia="en-US"/>
    </w:rPr>
  </w:style>
  <w:style w:type="paragraph" w:customStyle="1" w:styleId="9869ACA451B74944BCDFE4B34E496349">
    <w:name w:val="9869ACA451B74944BCDFE4B34E496349"/>
    <w:rsid w:val="00B25B9F"/>
    <w:pPr>
      <w:spacing w:after="200" w:line="276" w:lineRule="auto"/>
    </w:pPr>
    <w:rPr>
      <w:rFonts w:eastAsiaTheme="minorHAnsi"/>
      <w:lang w:val="en-US" w:eastAsia="en-US"/>
    </w:rPr>
  </w:style>
  <w:style w:type="paragraph" w:customStyle="1" w:styleId="275FDA217A6544418BBB57439CE28947">
    <w:name w:val="275FDA217A6544418BBB57439CE28947"/>
    <w:rsid w:val="00B25B9F"/>
    <w:pPr>
      <w:spacing w:after="200" w:line="276" w:lineRule="auto"/>
    </w:pPr>
    <w:rPr>
      <w:rFonts w:eastAsiaTheme="minorHAnsi"/>
      <w:lang w:val="en-US" w:eastAsia="en-US"/>
    </w:rPr>
  </w:style>
  <w:style w:type="paragraph" w:customStyle="1" w:styleId="3ECE44D21BB8470CAFDD38964C9587F6">
    <w:name w:val="3ECE44D21BB8470CAFDD38964C9587F6"/>
    <w:rsid w:val="00B25B9F"/>
    <w:pPr>
      <w:spacing w:after="200" w:line="276" w:lineRule="auto"/>
    </w:pPr>
    <w:rPr>
      <w:rFonts w:eastAsiaTheme="minorHAnsi"/>
      <w:lang w:val="en-US" w:eastAsia="en-US"/>
    </w:rPr>
  </w:style>
  <w:style w:type="paragraph" w:customStyle="1" w:styleId="91DA05B48E09489489267CAE119C89911">
    <w:name w:val="91DA05B48E09489489267CAE119C89911"/>
    <w:rsid w:val="00B25B9F"/>
    <w:pPr>
      <w:spacing w:after="200" w:line="276" w:lineRule="auto"/>
    </w:pPr>
    <w:rPr>
      <w:rFonts w:eastAsiaTheme="minorHAnsi"/>
      <w:lang w:val="en-US" w:eastAsia="en-US"/>
    </w:rPr>
  </w:style>
  <w:style w:type="paragraph" w:customStyle="1" w:styleId="16EB36A83B6D45A58824A46D55A18FC0">
    <w:name w:val="16EB36A83B6D45A58824A46D55A18FC0"/>
    <w:rsid w:val="00B25B9F"/>
    <w:pPr>
      <w:spacing w:after="200" w:line="276" w:lineRule="auto"/>
    </w:pPr>
    <w:rPr>
      <w:rFonts w:eastAsiaTheme="minorHAnsi"/>
      <w:lang w:val="en-US" w:eastAsia="en-US"/>
    </w:rPr>
  </w:style>
  <w:style w:type="paragraph" w:customStyle="1" w:styleId="1111CC9C35994782BB4445D23370CD04">
    <w:name w:val="1111CC9C35994782BB4445D23370CD04"/>
    <w:rsid w:val="00B25B9F"/>
    <w:pPr>
      <w:spacing w:after="200" w:line="276" w:lineRule="auto"/>
    </w:pPr>
    <w:rPr>
      <w:rFonts w:eastAsiaTheme="minorHAnsi"/>
      <w:lang w:val="en-US" w:eastAsia="en-US"/>
    </w:rPr>
  </w:style>
  <w:style w:type="paragraph" w:customStyle="1" w:styleId="FB957C1F6A25403B9B74B15C3BFCB4BE">
    <w:name w:val="FB957C1F6A25403B9B74B15C3BFCB4BE"/>
    <w:rsid w:val="00B25B9F"/>
    <w:pPr>
      <w:spacing w:after="200" w:line="276" w:lineRule="auto"/>
    </w:pPr>
    <w:rPr>
      <w:rFonts w:eastAsiaTheme="minorHAnsi"/>
      <w:lang w:val="en-US" w:eastAsia="en-US"/>
    </w:rPr>
  </w:style>
  <w:style w:type="paragraph" w:customStyle="1" w:styleId="0E0998E6F44A488681C590E05735CF951">
    <w:name w:val="0E0998E6F44A488681C590E05735CF951"/>
    <w:rsid w:val="00B25B9F"/>
    <w:pPr>
      <w:spacing w:after="200" w:line="276" w:lineRule="auto"/>
    </w:pPr>
    <w:rPr>
      <w:rFonts w:eastAsiaTheme="minorHAnsi"/>
      <w:lang w:val="en-US" w:eastAsia="en-US"/>
    </w:rPr>
  </w:style>
  <w:style w:type="paragraph" w:customStyle="1" w:styleId="2CEA0A384B3F42A19A427F0D46DA4962">
    <w:name w:val="2CEA0A384B3F42A19A427F0D46DA4962"/>
    <w:rsid w:val="00B25B9F"/>
    <w:pPr>
      <w:spacing w:after="200" w:line="276" w:lineRule="auto"/>
    </w:pPr>
    <w:rPr>
      <w:rFonts w:eastAsiaTheme="minorHAnsi"/>
      <w:lang w:val="en-US" w:eastAsia="en-US"/>
    </w:rPr>
  </w:style>
  <w:style w:type="paragraph" w:customStyle="1" w:styleId="57B78A8A3AD04C18A9555FB221999F5A">
    <w:name w:val="57B78A8A3AD04C18A9555FB221999F5A"/>
    <w:rsid w:val="00B25B9F"/>
    <w:pPr>
      <w:spacing w:after="200" w:line="276" w:lineRule="auto"/>
    </w:pPr>
    <w:rPr>
      <w:rFonts w:eastAsiaTheme="minorHAnsi"/>
      <w:lang w:val="en-US" w:eastAsia="en-US"/>
    </w:rPr>
  </w:style>
  <w:style w:type="paragraph" w:customStyle="1" w:styleId="30D1186DFF104B78BA43908376DBBF61">
    <w:name w:val="30D1186DFF104B78BA43908376DBBF61"/>
    <w:rsid w:val="00B25B9F"/>
    <w:pPr>
      <w:spacing w:after="200" w:line="276" w:lineRule="auto"/>
    </w:pPr>
    <w:rPr>
      <w:rFonts w:eastAsiaTheme="minorHAnsi"/>
      <w:lang w:val="en-US" w:eastAsia="en-US"/>
    </w:rPr>
  </w:style>
  <w:style w:type="paragraph" w:customStyle="1" w:styleId="E4087D75BE7B4603A50E118D75DB1A8D1">
    <w:name w:val="E4087D75BE7B4603A50E118D75DB1A8D1"/>
    <w:rsid w:val="00B25B9F"/>
    <w:pPr>
      <w:spacing w:after="200" w:line="276" w:lineRule="auto"/>
    </w:pPr>
    <w:rPr>
      <w:rFonts w:eastAsiaTheme="minorHAnsi"/>
      <w:lang w:val="en-US" w:eastAsia="en-US"/>
    </w:rPr>
  </w:style>
  <w:style w:type="paragraph" w:customStyle="1" w:styleId="8169DCBB796640548A74F1E041314DC7">
    <w:name w:val="8169DCBB796640548A74F1E041314DC7"/>
    <w:rsid w:val="00B25B9F"/>
    <w:pPr>
      <w:spacing w:after="200" w:line="276" w:lineRule="auto"/>
    </w:pPr>
    <w:rPr>
      <w:rFonts w:eastAsiaTheme="minorHAnsi"/>
      <w:lang w:val="en-US" w:eastAsia="en-US"/>
    </w:rPr>
  </w:style>
  <w:style w:type="paragraph" w:customStyle="1" w:styleId="77DCD9CFE10D4F849209F3A89D50F6AB">
    <w:name w:val="77DCD9CFE10D4F849209F3A89D50F6AB"/>
    <w:rsid w:val="00B25B9F"/>
    <w:pPr>
      <w:spacing w:after="200" w:line="276" w:lineRule="auto"/>
    </w:pPr>
    <w:rPr>
      <w:rFonts w:eastAsiaTheme="minorHAnsi"/>
      <w:lang w:val="en-US" w:eastAsia="en-US"/>
    </w:rPr>
  </w:style>
  <w:style w:type="paragraph" w:customStyle="1" w:styleId="BCD762A6F5C544C1AC91A225F869E36A">
    <w:name w:val="BCD762A6F5C544C1AC91A225F869E36A"/>
    <w:rsid w:val="00B25B9F"/>
    <w:pPr>
      <w:spacing w:after="200" w:line="276" w:lineRule="auto"/>
    </w:pPr>
    <w:rPr>
      <w:rFonts w:eastAsiaTheme="minorHAnsi"/>
      <w:lang w:val="en-US" w:eastAsia="en-US"/>
    </w:rPr>
  </w:style>
  <w:style w:type="paragraph" w:customStyle="1" w:styleId="418B8872CCD4431BB8EC701803B8FF881">
    <w:name w:val="418B8872CCD4431BB8EC701803B8FF881"/>
    <w:rsid w:val="00B25B9F"/>
    <w:pPr>
      <w:spacing w:after="200" w:line="276" w:lineRule="auto"/>
    </w:pPr>
    <w:rPr>
      <w:rFonts w:eastAsiaTheme="minorHAnsi"/>
      <w:lang w:val="en-US" w:eastAsia="en-US"/>
    </w:rPr>
  </w:style>
  <w:style w:type="paragraph" w:customStyle="1" w:styleId="85674E18836A45298933C933329AC398">
    <w:name w:val="85674E18836A45298933C933329AC398"/>
    <w:rsid w:val="00B25B9F"/>
    <w:pPr>
      <w:spacing w:after="200" w:line="276" w:lineRule="auto"/>
    </w:pPr>
    <w:rPr>
      <w:rFonts w:eastAsiaTheme="minorHAnsi"/>
      <w:lang w:val="en-US" w:eastAsia="en-US"/>
    </w:rPr>
  </w:style>
  <w:style w:type="paragraph" w:customStyle="1" w:styleId="C298808494264D26B7014CE5C80989D5">
    <w:name w:val="C298808494264D26B7014CE5C80989D5"/>
    <w:rsid w:val="00B25B9F"/>
    <w:pPr>
      <w:spacing w:after="200" w:line="276" w:lineRule="auto"/>
    </w:pPr>
    <w:rPr>
      <w:rFonts w:eastAsiaTheme="minorHAnsi"/>
      <w:lang w:val="en-US" w:eastAsia="en-US"/>
    </w:rPr>
  </w:style>
  <w:style w:type="paragraph" w:customStyle="1" w:styleId="A36D4F41F8AF433695D6EF8B702606CB">
    <w:name w:val="A36D4F41F8AF433695D6EF8B702606CB"/>
    <w:rsid w:val="00B25B9F"/>
    <w:pPr>
      <w:spacing w:after="200" w:line="276" w:lineRule="auto"/>
    </w:pPr>
    <w:rPr>
      <w:rFonts w:eastAsiaTheme="minorHAnsi"/>
      <w:lang w:val="en-US" w:eastAsia="en-US"/>
    </w:rPr>
  </w:style>
  <w:style w:type="paragraph" w:customStyle="1" w:styleId="94AB527B360E499BA61600199770DCF51">
    <w:name w:val="94AB527B360E499BA61600199770DCF51"/>
    <w:rsid w:val="00B25B9F"/>
    <w:pPr>
      <w:spacing w:after="200" w:line="276" w:lineRule="auto"/>
    </w:pPr>
    <w:rPr>
      <w:rFonts w:eastAsiaTheme="minorHAnsi"/>
      <w:lang w:val="en-US" w:eastAsia="en-US"/>
    </w:rPr>
  </w:style>
  <w:style w:type="paragraph" w:customStyle="1" w:styleId="1366CF08F48A43C09DC3BF04F6741DA0">
    <w:name w:val="1366CF08F48A43C09DC3BF04F6741DA0"/>
    <w:rsid w:val="00B25B9F"/>
    <w:pPr>
      <w:spacing w:after="200" w:line="276" w:lineRule="auto"/>
    </w:pPr>
    <w:rPr>
      <w:rFonts w:eastAsiaTheme="minorHAnsi"/>
      <w:lang w:val="en-US" w:eastAsia="en-US"/>
    </w:rPr>
  </w:style>
  <w:style w:type="paragraph" w:customStyle="1" w:styleId="FDCAF7F28FCF423294FE494DC26138CB">
    <w:name w:val="FDCAF7F28FCF423294FE494DC26138CB"/>
    <w:rsid w:val="00B25B9F"/>
    <w:pPr>
      <w:spacing w:after="200" w:line="276" w:lineRule="auto"/>
    </w:pPr>
    <w:rPr>
      <w:rFonts w:eastAsiaTheme="minorHAnsi"/>
      <w:lang w:val="en-US" w:eastAsia="en-US"/>
    </w:rPr>
  </w:style>
  <w:style w:type="paragraph" w:customStyle="1" w:styleId="CF3D3CCA4D7D4263BF7C9EBFC67B1769">
    <w:name w:val="CF3D3CCA4D7D4263BF7C9EBFC67B1769"/>
    <w:rsid w:val="00B25B9F"/>
    <w:pPr>
      <w:spacing w:after="200" w:line="276" w:lineRule="auto"/>
    </w:pPr>
    <w:rPr>
      <w:rFonts w:eastAsiaTheme="minorHAnsi"/>
      <w:lang w:val="en-US" w:eastAsia="en-US"/>
    </w:rPr>
  </w:style>
  <w:style w:type="paragraph" w:customStyle="1" w:styleId="6DF8AD93DC9847A5B2B8F95559B2CFBA1">
    <w:name w:val="6DF8AD93DC9847A5B2B8F95559B2CFBA1"/>
    <w:rsid w:val="00B25B9F"/>
    <w:pPr>
      <w:spacing w:after="200" w:line="276" w:lineRule="auto"/>
    </w:pPr>
    <w:rPr>
      <w:rFonts w:eastAsiaTheme="minorHAnsi"/>
      <w:lang w:val="en-US" w:eastAsia="en-US"/>
    </w:rPr>
  </w:style>
  <w:style w:type="paragraph" w:customStyle="1" w:styleId="E09D6E2E7DE0492D8EDC5ABE8FCEF5C3">
    <w:name w:val="E09D6E2E7DE0492D8EDC5ABE8FCEF5C3"/>
    <w:rsid w:val="00B25B9F"/>
    <w:pPr>
      <w:spacing w:after="200" w:line="276" w:lineRule="auto"/>
    </w:pPr>
    <w:rPr>
      <w:rFonts w:eastAsiaTheme="minorHAnsi"/>
      <w:lang w:val="en-US" w:eastAsia="en-US"/>
    </w:rPr>
  </w:style>
  <w:style w:type="paragraph" w:customStyle="1" w:styleId="C960D3E3A9684505913E154411C0E082">
    <w:name w:val="C960D3E3A9684505913E154411C0E082"/>
    <w:rsid w:val="00B25B9F"/>
    <w:pPr>
      <w:spacing w:after="200" w:line="276" w:lineRule="auto"/>
    </w:pPr>
    <w:rPr>
      <w:rFonts w:eastAsiaTheme="minorHAnsi"/>
      <w:lang w:val="en-US" w:eastAsia="en-US"/>
    </w:rPr>
  </w:style>
  <w:style w:type="paragraph" w:customStyle="1" w:styleId="76439DA1FE8A4494804BF943E52A35C1">
    <w:name w:val="76439DA1FE8A4494804BF943E52A35C1"/>
    <w:rsid w:val="00B25B9F"/>
    <w:pPr>
      <w:spacing w:after="200" w:line="276" w:lineRule="auto"/>
    </w:pPr>
    <w:rPr>
      <w:rFonts w:eastAsiaTheme="minorHAnsi"/>
      <w:lang w:val="en-US" w:eastAsia="en-US"/>
    </w:rPr>
  </w:style>
  <w:style w:type="paragraph" w:customStyle="1" w:styleId="8F1CE28D96554B55935ED533B87A60751">
    <w:name w:val="8F1CE28D96554B55935ED533B87A60751"/>
    <w:rsid w:val="00B25B9F"/>
    <w:pPr>
      <w:spacing w:after="200" w:line="276" w:lineRule="auto"/>
    </w:pPr>
    <w:rPr>
      <w:rFonts w:eastAsiaTheme="minorHAnsi"/>
      <w:lang w:val="en-US" w:eastAsia="en-US"/>
    </w:rPr>
  </w:style>
  <w:style w:type="paragraph" w:customStyle="1" w:styleId="4702FBBD36274F679EBBFD9042672B831">
    <w:name w:val="4702FBBD36274F679EBBFD9042672B831"/>
    <w:rsid w:val="00B25B9F"/>
    <w:pPr>
      <w:spacing w:after="200" w:line="276" w:lineRule="auto"/>
    </w:pPr>
    <w:rPr>
      <w:rFonts w:eastAsiaTheme="minorHAnsi"/>
      <w:lang w:val="en-US" w:eastAsia="en-US"/>
    </w:rPr>
  </w:style>
  <w:style w:type="paragraph" w:customStyle="1" w:styleId="E0CEA071C358439180AFFA6734D6AC9A">
    <w:name w:val="E0CEA071C358439180AFFA6734D6AC9A"/>
    <w:rsid w:val="00B25B9F"/>
    <w:pPr>
      <w:spacing w:after="200" w:line="276" w:lineRule="auto"/>
    </w:pPr>
    <w:rPr>
      <w:rFonts w:eastAsiaTheme="minorHAnsi"/>
      <w:lang w:val="en-US" w:eastAsia="en-US"/>
    </w:rPr>
  </w:style>
  <w:style w:type="paragraph" w:customStyle="1" w:styleId="53E0DCF5CD4F426BA7EE36FA2CB834AE">
    <w:name w:val="53E0DCF5CD4F426BA7EE36FA2CB834AE"/>
    <w:rsid w:val="00B25B9F"/>
    <w:pPr>
      <w:spacing w:after="200" w:line="276" w:lineRule="auto"/>
    </w:pPr>
    <w:rPr>
      <w:rFonts w:eastAsiaTheme="minorHAnsi"/>
      <w:lang w:val="en-US" w:eastAsia="en-US"/>
    </w:rPr>
  </w:style>
  <w:style w:type="paragraph" w:customStyle="1" w:styleId="AF2A84549319490F99EFB626491B04F31">
    <w:name w:val="AF2A84549319490F99EFB626491B04F31"/>
    <w:rsid w:val="00B25B9F"/>
    <w:pPr>
      <w:spacing w:after="200" w:line="276" w:lineRule="auto"/>
    </w:pPr>
    <w:rPr>
      <w:rFonts w:eastAsiaTheme="minorHAnsi"/>
      <w:lang w:val="en-US" w:eastAsia="en-US"/>
    </w:rPr>
  </w:style>
  <w:style w:type="paragraph" w:customStyle="1" w:styleId="C7D9D1497404477C89A70FE15B3559FC1">
    <w:name w:val="C7D9D1497404477C89A70FE15B3559FC1"/>
    <w:rsid w:val="00B25B9F"/>
    <w:pPr>
      <w:spacing w:after="200" w:line="276" w:lineRule="auto"/>
    </w:pPr>
    <w:rPr>
      <w:rFonts w:eastAsiaTheme="minorHAnsi"/>
      <w:lang w:val="en-US" w:eastAsia="en-US"/>
    </w:rPr>
  </w:style>
  <w:style w:type="paragraph" w:customStyle="1" w:styleId="705777FE86114AD8B4B93B838B3D8CE9">
    <w:name w:val="705777FE86114AD8B4B93B838B3D8CE9"/>
    <w:rsid w:val="00B25B9F"/>
    <w:pPr>
      <w:spacing w:after="200" w:line="276" w:lineRule="auto"/>
    </w:pPr>
    <w:rPr>
      <w:rFonts w:eastAsiaTheme="minorHAnsi"/>
      <w:lang w:val="en-US" w:eastAsia="en-US"/>
    </w:rPr>
  </w:style>
  <w:style w:type="paragraph" w:customStyle="1" w:styleId="031B99C244264A1CA67D57D9C13FE2D6">
    <w:name w:val="031B99C244264A1CA67D57D9C13FE2D6"/>
    <w:rsid w:val="00B25B9F"/>
    <w:pPr>
      <w:spacing w:after="200" w:line="276" w:lineRule="auto"/>
    </w:pPr>
    <w:rPr>
      <w:rFonts w:eastAsiaTheme="minorHAnsi"/>
      <w:lang w:val="en-US" w:eastAsia="en-US"/>
    </w:rPr>
  </w:style>
  <w:style w:type="paragraph" w:customStyle="1" w:styleId="4A47094020AB4207AFDC74F24754E5EB1">
    <w:name w:val="4A47094020AB4207AFDC74F24754E5EB1"/>
    <w:rsid w:val="00B25B9F"/>
    <w:pPr>
      <w:spacing w:after="200" w:line="276" w:lineRule="auto"/>
    </w:pPr>
    <w:rPr>
      <w:rFonts w:eastAsiaTheme="minorHAnsi"/>
      <w:lang w:val="en-US" w:eastAsia="en-US"/>
    </w:rPr>
  </w:style>
  <w:style w:type="paragraph" w:customStyle="1" w:styleId="FAC089F94A854A7CABE3A7FA25301F541">
    <w:name w:val="FAC089F94A854A7CABE3A7FA25301F541"/>
    <w:rsid w:val="00B25B9F"/>
    <w:pPr>
      <w:spacing w:after="200" w:line="276" w:lineRule="auto"/>
    </w:pPr>
    <w:rPr>
      <w:rFonts w:eastAsiaTheme="minorHAnsi"/>
      <w:lang w:val="en-US" w:eastAsia="en-US"/>
    </w:rPr>
  </w:style>
  <w:style w:type="paragraph" w:customStyle="1" w:styleId="9BC65EF000104355A24A9EC4505CBDCD">
    <w:name w:val="9BC65EF000104355A24A9EC4505CBDCD"/>
    <w:rsid w:val="00B25B9F"/>
    <w:pPr>
      <w:spacing w:after="200" w:line="276" w:lineRule="auto"/>
    </w:pPr>
    <w:rPr>
      <w:rFonts w:eastAsiaTheme="minorHAnsi"/>
      <w:lang w:val="en-US" w:eastAsia="en-US"/>
    </w:rPr>
  </w:style>
  <w:style w:type="paragraph" w:customStyle="1" w:styleId="AB83D5BFBCD546908F6DF18FC521DBC1">
    <w:name w:val="AB83D5BFBCD546908F6DF18FC521DBC1"/>
    <w:rsid w:val="00B25B9F"/>
    <w:pPr>
      <w:spacing w:after="200" w:line="276" w:lineRule="auto"/>
    </w:pPr>
    <w:rPr>
      <w:rFonts w:eastAsiaTheme="minorHAnsi"/>
      <w:lang w:val="en-US" w:eastAsia="en-US"/>
    </w:rPr>
  </w:style>
  <w:style w:type="paragraph" w:customStyle="1" w:styleId="0153C5C396974BFB88BAE04DCE5BD55A1">
    <w:name w:val="0153C5C396974BFB88BAE04DCE5BD55A1"/>
    <w:rsid w:val="00B25B9F"/>
    <w:pPr>
      <w:spacing w:after="200" w:line="276" w:lineRule="auto"/>
    </w:pPr>
    <w:rPr>
      <w:rFonts w:eastAsiaTheme="minorHAnsi"/>
      <w:lang w:val="en-US" w:eastAsia="en-US"/>
    </w:rPr>
  </w:style>
  <w:style w:type="paragraph" w:customStyle="1" w:styleId="75E35FA09F6145E783E6041A967621AB1">
    <w:name w:val="75E35FA09F6145E783E6041A967621AB1"/>
    <w:rsid w:val="00B25B9F"/>
    <w:pPr>
      <w:spacing w:after="200" w:line="276" w:lineRule="auto"/>
    </w:pPr>
    <w:rPr>
      <w:rFonts w:eastAsiaTheme="minorHAnsi"/>
      <w:lang w:val="en-US" w:eastAsia="en-US"/>
    </w:rPr>
  </w:style>
  <w:style w:type="paragraph" w:customStyle="1" w:styleId="B7B4949589C846348DCB85C9072B84D9">
    <w:name w:val="B7B4949589C846348DCB85C9072B84D9"/>
    <w:rsid w:val="00B25B9F"/>
    <w:pPr>
      <w:spacing w:after="200" w:line="276" w:lineRule="auto"/>
    </w:pPr>
    <w:rPr>
      <w:rFonts w:eastAsiaTheme="minorHAnsi"/>
      <w:lang w:val="en-US" w:eastAsia="en-US"/>
    </w:rPr>
  </w:style>
  <w:style w:type="paragraph" w:customStyle="1" w:styleId="92B8918E1836451F934623C36172CD2C">
    <w:name w:val="92B8918E1836451F934623C36172CD2C"/>
    <w:rsid w:val="00B25B9F"/>
    <w:pPr>
      <w:spacing w:after="200" w:line="276" w:lineRule="auto"/>
    </w:pPr>
    <w:rPr>
      <w:rFonts w:eastAsiaTheme="minorHAnsi"/>
      <w:lang w:val="en-US" w:eastAsia="en-US"/>
    </w:rPr>
  </w:style>
  <w:style w:type="paragraph" w:customStyle="1" w:styleId="14F260530B5C4E34AFBDF6B797334DF02">
    <w:name w:val="14F260530B5C4E34AFBDF6B797334DF02"/>
    <w:rsid w:val="00B25B9F"/>
    <w:pPr>
      <w:spacing w:after="200" w:line="276" w:lineRule="auto"/>
    </w:pPr>
    <w:rPr>
      <w:rFonts w:eastAsiaTheme="minorHAnsi"/>
      <w:lang w:val="en-US" w:eastAsia="en-US"/>
    </w:rPr>
  </w:style>
  <w:style w:type="paragraph" w:customStyle="1" w:styleId="3E11FEC2A7204BE4B18887C6FBBCD3A02">
    <w:name w:val="3E11FEC2A7204BE4B18887C6FBBCD3A02"/>
    <w:rsid w:val="00B25B9F"/>
    <w:pPr>
      <w:spacing w:after="200" w:line="276" w:lineRule="auto"/>
    </w:pPr>
    <w:rPr>
      <w:rFonts w:eastAsiaTheme="minorHAnsi"/>
      <w:lang w:val="en-US" w:eastAsia="en-US"/>
    </w:rPr>
  </w:style>
  <w:style w:type="paragraph" w:customStyle="1" w:styleId="3E362AF6C355416B92E3B8DF6A2D83472">
    <w:name w:val="3E362AF6C355416B92E3B8DF6A2D83472"/>
    <w:rsid w:val="00B25B9F"/>
    <w:pPr>
      <w:spacing w:after="200" w:line="276" w:lineRule="auto"/>
    </w:pPr>
    <w:rPr>
      <w:rFonts w:eastAsiaTheme="minorHAnsi"/>
      <w:lang w:val="en-US" w:eastAsia="en-US"/>
    </w:rPr>
  </w:style>
  <w:style w:type="paragraph" w:customStyle="1" w:styleId="F7934728CED84DB492F5AEA97A6CF0452">
    <w:name w:val="F7934728CED84DB492F5AEA97A6CF0452"/>
    <w:rsid w:val="00B25B9F"/>
    <w:pPr>
      <w:spacing w:after="200" w:line="276" w:lineRule="auto"/>
    </w:pPr>
    <w:rPr>
      <w:rFonts w:eastAsiaTheme="minorHAnsi"/>
      <w:lang w:val="en-US" w:eastAsia="en-US"/>
    </w:rPr>
  </w:style>
  <w:style w:type="paragraph" w:customStyle="1" w:styleId="63D665DCDDB949E49DD4DDEB6B296CFF2">
    <w:name w:val="63D665DCDDB949E49DD4DDEB6B296CFF2"/>
    <w:rsid w:val="00B25B9F"/>
    <w:pPr>
      <w:spacing w:after="200" w:line="276" w:lineRule="auto"/>
    </w:pPr>
    <w:rPr>
      <w:rFonts w:eastAsiaTheme="minorHAnsi"/>
      <w:lang w:val="en-US" w:eastAsia="en-US"/>
    </w:rPr>
  </w:style>
  <w:style w:type="paragraph" w:customStyle="1" w:styleId="58BCC7A3C4854C259AE6085CBCA6A5D82">
    <w:name w:val="58BCC7A3C4854C259AE6085CBCA6A5D82"/>
    <w:rsid w:val="00B25B9F"/>
    <w:pPr>
      <w:spacing w:after="200" w:line="276" w:lineRule="auto"/>
    </w:pPr>
    <w:rPr>
      <w:rFonts w:eastAsiaTheme="minorHAnsi"/>
      <w:lang w:val="en-US" w:eastAsia="en-US"/>
    </w:rPr>
  </w:style>
  <w:style w:type="paragraph" w:customStyle="1" w:styleId="29B9BB5E797C46F6A7B314FCB7AB5EE62">
    <w:name w:val="29B9BB5E797C46F6A7B314FCB7AB5EE62"/>
    <w:rsid w:val="00B25B9F"/>
    <w:pPr>
      <w:spacing w:after="200" w:line="276" w:lineRule="auto"/>
    </w:pPr>
    <w:rPr>
      <w:rFonts w:eastAsiaTheme="minorHAnsi"/>
      <w:lang w:val="en-US" w:eastAsia="en-US"/>
    </w:rPr>
  </w:style>
  <w:style w:type="paragraph" w:customStyle="1" w:styleId="3925E821936B4459A816259DE76A5C462">
    <w:name w:val="3925E821936B4459A816259DE76A5C462"/>
    <w:rsid w:val="00B25B9F"/>
    <w:pPr>
      <w:spacing w:after="200" w:line="276" w:lineRule="auto"/>
    </w:pPr>
    <w:rPr>
      <w:rFonts w:eastAsiaTheme="minorHAnsi"/>
      <w:lang w:val="en-US" w:eastAsia="en-US"/>
    </w:rPr>
  </w:style>
  <w:style w:type="paragraph" w:customStyle="1" w:styleId="FB342F9BCD4D41F8A4C40094569F3AD11">
    <w:name w:val="FB342F9BCD4D41F8A4C40094569F3AD11"/>
    <w:rsid w:val="00B25B9F"/>
    <w:pPr>
      <w:spacing w:after="200" w:line="276" w:lineRule="auto"/>
    </w:pPr>
    <w:rPr>
      <w:rFonts w:eastAsiaTheme="minorHAnsi"/>
      <w:lang w:val="en-US" w:eastAsia="en-US"/>
    </w:rPr>
  </w:style>
  <w:style w:type="paragraph" w:customStyle="1" w:styleId="27B1569BA35D4F9C8E8E9FB4D2F3D0F92">
    <w:name w:val="27B1569BA35D4F9C8E8E9FB4D2F3D0F92"/>
    <w:rsid w:val="00B25B9F"/>
    <w:pPr>
      <w:spacing w:after="200" w:line="276" w:lineRule="auto"/>
    </w:pPr>
    <w:rPr>
      <w:rFonts w:eastAsiaTheme="minorHAnsi"/>
      <w:lang w:val="en-US" w:eastAsia="en-US"/>
    </w:rPr>
  </w:style>
  <w:style w:type="paragraph" w:customStyle="1" w:styleId="0BAB811689874CB39C4692DEC2D65A262">
    <w:name w:val="0BAB811689874CB39C4692DEC2D65A262"/>
    <w:rsid w:val="00B25B9F"/>
    <w:pPr>
      <w:spacing w:after="200" w:line="276" w:lineRule="auto"/>
    </w:pPr>
    <w:rPr>
      <w:rFonts w:eastAsiaTheme="minorHAnsi"/>
      <w:lang w:val="en-US" w:eastAsia="en-US"/>
    </w:rPr>
  </w:style>
  <w:style w:type="paragraph" w:customStyle="1" w:styleId="0DA887C4010F4D8387B179315DA5D83C2">
    <w:name w:val="0DA887C4010F4D8387B179315DA5D83C2"/>
    <w:rsid w:val="00B25B9F"/>
    <w:pPr>
      <w:spacing w:after="200" w:line="276" w:lineRule="auto"/>
    </w:pPr>
    <w:rPr>
      <w:rFonts w:eastAsiaTheme="minorHAnsi"/>
      <w:lang w:val="en-US" w:eastAsia="en-US"/>
    </w:rPr>
  </w:style>
  <w:style w:type="paragraph" w:customStyle="1" w:styleId="E204BA0D62AD42AEAAC868B67BD8367B2">
    <w:name w:val="E204BA0D62AD42AEAAC868B67BD8367B2"/>
    <w:rsid w:val="00B25B9F"/>
    <w:pPr>
      <w:spacing w:after="200" w:line="276" w:lineRule="auto"/>
    </w:pPr>
    <w:rPr>
      <w:rFonts w:eastAsiaTheme="minorHAnsi"/>
      <w:lang w:val="en-US" w:eastAsia="en-US"/>
    </w:rPr>
  </w:style>
  <w:style w:type="paragraph" w:customStyle="1" w:styleId="066A3E9AB93D4B719C6BCABBBF9CF74F2">
    <w:name w:val="066A3E9AB93D4B719C6BCABBBF9CF74F2"/>
    <w:rsid w:val="00B25B9F"/>
    <w:pPr>
      <w:spacing w:after="200" w:line="276" w:lineRule="auto"/>
    </w:pPr>
    <w:rPr>
      <w:rFonts w:eastAsiaTheme="minorHAnsi"/>
      <w:lang w:val="en-US" w:eastAsia="en-US"/>
    </w:rPr>
  </w:style>
  <w:style w:type="paragraph" w:customStyle="1" w:styleId="B34FC6B39921409986988718B00839FE2">
    <w:name w:val="B34FC6B39921409986988718B00839FE2"/>
    <w:rsid w:val="00B25B9F"/>
    <w:pPr>
      <w:spacing w:after="200" w:line="276" w:lineRule="auto"/>
    </w:pPr>
    <w:rPr>
      <w:rFonts w:eastAsiaTheme="minorHAnsi"/>
      <w:lang w:val="en-US" w:eastAsia="en-US"/>
    </w:rPr>
  </w:style>
  <w:style w:type="paragraph" w:customStyle="1" w:styleId="17B4EB49A817494183DB5551715A67752">
    <w:name w:val="17B4EB49A817494183DB5551715A67752"/>
    <w:rsid w:val="00B25B9F"/>
    <w:pPr>
      <w:spacing w:after="200" w:line="276" w:lineRule="auto"/>
    </w:pPr>
    <w:rPr>
      <w:rFonts w:eastAsiaTheme="minorHAnsi"/>
      <w:lang w:val="en-US" w:eastAsia="en-US"/>
    </w:rPr>
  </w:style>
  <w:style w:type="paragraph" w:customStyle="1" w:styleId="575772649E2242C184685AAE4D3A72502">
    <w:name w:val="575772649E2242C184685AAE4D3A72502"/>
    <w:rsid w:val="00B25B9F"/>
    <w:pPr>
      <w:spacing w:after="200" w:line="276" w:lineRule="auto"/>
    </w:pPr>
    <w:rPr>
      <w:rFonts w:eastAsiaTheme="minorHAnsi"/>
      <w:lang w:val="en-US" w:eastAsia="en-US"/>
    </w:rPr>
  </w:style>
  <w:style w:type="paragraph" w:customStyle="1" w:styleId="7BFF04BC83F448C4933193089C2BE04C2">
    <w:name w:val="7BFF04BC83F448C4933193089C2BE04C2"/>
    <w:rsid w:val="00B25B9F"/>
    <w:pPr>
      <w:spacing w:after="200" w:line="276" w:lineRule="auto"/>
    </w:pPr>
    <w:rPr>
      <w:rFonts w:eastAsiaTheme="minorHAnsi"/>
      <w:lang w:val="en-US" w:eastAsia="en-US"/>
    </w:rPr>
  </w:style>
  <w:style w:type="paragraph" w:customStyle="1" w:styleId="E307A4474CCD4EF28329F7900924B8302">
    <w:name w:val="E307A4474CCD4EF28329F7900924B8302"/>
    <w:rsid w:val="00B25B9F"/>
    <w:pPr>
      <w:spacing w:after="200" w:line="276" w:lineRule="auto"/>
    </w:pPr>
    <w:rPr>
      <w:rFonts w:eastAsiaTheme="minorHAnsi"/>
      <w:lang w:val="en-US" w:eastAsia="en-US"/>
    </w:rPr>
  </w:style>
  <w:style w:type="paragraph" w:customStyle="1" w:styleId="75A3023116BE484B8B388E53D9D3F7032">
    <w:name w:val="75A3023116BE484B8B388E53D9D3F7032"/>
    <w:rsid w:val="00B25B9F"/>
    <w:pPr>
      <w:spacing w:after="200" w:line="276" w:lineRule="auto"/>
    </w:pPr>
    <w:rPr>
      <w:rFonts w:eastAsiaTheme="minorHAnsi"/>
      <w:lang w:val="en-US" w:eastAsia="en-US"/>
    </w:rPr>
  </w:style>
  <w:style w:type="paragraph" w:customStyle="1" w:styleId="74B9E472A6A14593B31EDEE88E87183D1">
    <w:name w:val="74B9E472A6A14593B31EDEE88E87183D1"/>
    <w:rsid w:val="00B25B9F"/>
    <w:pPr>
      <w:spacing w:after="200" w:line="276" w:lineRule="auto"/>
    </w:pPr>
    <w:rPr>
      <w:rFonts w:eastAsiaTheme="minorHAnsi"/>
      <w:lang w:val="en-US" w:eastAsia="en-US"/>
    </w:rPr>
  </w:style>
  <w:style w:type="paragraph" w:customStyle="1" w:styleId="124B20B7E3E4489980ABD6C15620B14F1">
    <w:name w:val="124B20B7E3E4489980ABD6C15620B14F1"/>
    <w:rsid w:val="00B25B9F"/>
    <w:pPr>
      <w:spacing w:after="200" w:line="276" w:lineRule="auto"/>
    </w:pPr>
    <w:rPr>
      <w:rFonts w:eastAsiaTheme="minorHAnsi"/>
      <w:lang w:val="en-US" w:eastAsia="en-US"/>
    </w:rPr>
  </w:style>
  <w:style w:type="paragraph" w:customStyle="1" w:styleId="EF87E9783F02438DBCAE85B9C249A8011">
    <w:name w:val="EF87E9783F02438DBCAE85B9C249A8011"/>
    <w:rsid w:val="00B25B9F"/>
    <w:pPr>
      <w:spacing w:after="200" w:line="276" w:lineRule="auto"/>
    </w:pPr>
    <w:rPr>
      <w:rFonts w:eastAsiaTheme="minorHAnsi"/>
      <w:lang w:val="en-US" w:eastAsia="en-US"/>
    </w:rPr>
  </w:style>
  <w:style w:type="paragraph" w:customStyle="1" w:styleId="822DC004909547EABE59AE001957BB442">
    <w:name w:val="822DC004909547EABE59AE001957BB442"/>
    <w:rsid w:val="00B25B9F"/>
    <w:pPr>
      <w:spacing w:after="200" w:line="276" w:lineRule="auto"/>
    </w:pPr>
    <w:rPr>
      <w:rFonts w:eastAsiaTheme="minorHAnsi"/>
      <w:lang w:val="en-US" w:eastAsia="en-US"/>
    </w:rPr>
  </w:style>
  <w:style w:type="paragraph" w:customStyle="1" w:styleId="F1782B6A557E4B74B989F7A4EB85D5E41">
    <w:name w:val="F1782B6A557E4B74B989F7A4EB85D5E41"/>
    <w:rsid w:val="00B25B9F"/>
    <w:pPr>
      <w:spacing w:after="200" w:line="276" w:lineRule="auto"/>
    </w:pPr>
    <w:rPr>
      <w:rFonts w:eastAsiaTheme="minorHAnsi"/>
      <w:lang w:val="en-US" w:eastAsia="en-US"/>
    </w:rPr>
  </w:style>
  <w:style w:type="paragraph" w:customStyle="1" w:styleId="3082A5D247834E16ABEAF95993ECCC681">
    <w:name w:val="3082A5D247834E16ABEAF95993ECCC681"/>
    <w:rsid w:val="00B25B9F"/>
    <w:pPr>
      <w:spacing w:after="200" w:line="276" w:lineRule="auto"/>
    </w:pPr>
    <w:rPr>
      <w:rFonts w:eastAsiaTheme="minorHAnsi"/>
      <w:lang w:val="en-US" w:eastAsia="en-US"/>
    </w:rPr>
  </w:style>
  <w:style w:type="paragraph" w:customStyle="1" w:styleId="4ACB42554D4348C4985F7999AACCE8401">
    <w:name w:val="4ACB42554D4348C4985F7999AACCE8401"/>
    <w:rsid w:val="00B25B9F"/>
    <w:pPr>
      <w:spacing w:after="200" w:line="276" w:lineRule="auto"/>
    </w:pPr>
    <w:rPr>
      <w:rFonts w:eastAsiaTheme="minorHAnsi"/>
      <w:lang w:val="en-US" w:eastAsia="en-US"/>
    </w:rPr>
  </w:style>
  <w:style w:type="paragraph" w:customStyle="1" w:styleId="D59A61237B684CDA8175F82A7AB1B8132">
    <w:name w:val="D59A61237B684CDA8175F82A7AB1B8132"/>
    <w:rsid w:val="00B25B9F"/>
    <w:pPr>
      <w:spacing w:after="200" w:line="276" w:lineRule="auto"/>
    </w:pPr>
    <w:rPr>
      <w:rFonts w:eastAsiaTheme="minorHAnsi"/>
      <w:lang w:val="en-US" w:eastAsia="en-US"/>
    </w:rPr>
  </w:style>
  <w:style w:type="paragraph" w:customStyle="1" w:styleId="965D6072E54C4ACFA46BC6AA796EB37C1">
    <w:name w:val="965D6072E54C4ACFA46BC6AA796EB37C1"/>
    <w:rsid w:val="00B25B9F"/>
    <w:pPr>
      <w:spacing w:after="200" w:line="276" w:lineRule="auto"/>
    </w:pPr>
    <w:rPr>
      <w:rFonts w:eastAsiaTheme="minorHAnsi"/>
      <w:lang w:val="en-US" w:eastAsia="en-US"/>
    </w:rPr>
  </w:style>
  <w:style w:type="paragraph" w:customStyle="1" w:styleId="E4EA8477015C4285BE4F9BCC9284A9101">
    <w:name w:val="E4EA8477015C4285BE4F9BCC9284A9101"/>
    <w:rsid w:val="00B25B9F"/>
    <w:pPr>
      <w:spacing w:after="200" w:line="276" w:lineRule="auto"/>
    </w:pPr>
    <w:rPr>
      <w:rFonts w:eastAsiaTheme="minorHAnsi"/>
      <w:lang w:val="en-US" w:eastAsia="en-US"/>
    </w:rPr>
  </w:style>
  <w:style w:type="paragraph" w:customStyle="1" w:styleId="674949D8B8AC4621AB3DA1500636475F1">
    <w:name w:val="674949D8B8AC4621AB3DA1500636475F1"/>
    <w:rsid w:val="00B25B9F"/>
    <w:pPr>
      <w:spacing w:after="200" w:line="276" w:lineRule="auto"/>
    </w:pPr>
    <w:rPr>
      <w:rFonts w:eastAsiaTheme="minorHAnsi"/>
      <w:lang w:val="en-US" w:eastAsia="en-US"/>
    </w:rPr>
  </w:style>
  <w:style w:type="paragraph" w:customStyle="1" w:styleId="3FA5834C48D14528AD95723D3896A8BB2">
    <w:name w:val="3FA5834C48D14528AD95723D3896A8BB2"/>
    <w:rsid w:val="00B25B9F"/>
    <w:pPr>
      <w:spacing w:after="200" w:line="276" w:lineRule="auto"/>
    </w:pPr>
    <w:rPr>
      <w:rFonts w:eastAsiaTheme="minorHAnsi"/>
      <w:lang w:val="en-US" w:eastAsia="en-US"/>
    </w:rPr>
  </w:style>
  <w:style w:type="paragraph" w:customStyle="1" w:styleId="CD370B182CC84727A08363CB622BB8FB1">
    <w:name w:val="CD370B182CC84727A08363CB622BB8FB1"/>
    <w:rsid w:val="00B25B9F"/>
    <w:pPr>
      <w:spacing w:after="200" w:line="276" w:lineRule="auto"/>
    </w:pPr>
    <w:rPr>
      <w:rFonts w:eastAsiaTheme="minorHAnsi"/>
      <w:lang w:val="en-US" w:eastAsia="en-US"/>
    </w:rPr>
  </w:style>
  <w:style w:type="paragraph" w:customStyle="1" w:styleId="20ECEA9677964E8591172EE7222E68551">
    <w:name w:val="20ECEA9677964E8591172EE7222E68551"/>
    <w:rsid w:val="00B25B9F"/>
    <w:pPr>
      <w:spacing w:after="200" w:line="276" w:lineRule="auto"/>
    </w:pPr>
    <w:rPr>
      <w:rFonts w:eastAsiaTheme="minorHAnsi"/>
      <w:lang w:val="en-US" w:eastAsia="en-US"/>
    </w:rPr>
  </w:style>
  <w:style w:type="paragraph" w:customStyle="1" w:styleId="860A1E8227974D4BADC4FF7804A5C4C91">
    <w:name w:val="860A1E8227974D4BADC4FF7804A5C4C91"/>
    <w:rsid w:val="00B25B9F"/>
    <w:pPr>
      <w:spacing w:after="200" w:line="276" w:lineRule="auto"/>
    </w:pPr>
    <w:rPr>
      <w:rFonts w:eastAsiaTheme="minorHAnsi"/>
      <w:lang w:val="en-US" w:eastAsia="en-US"/>
    </w:rPr>
  </w:style>
  <w:style w:type="paragraph" w:customStyle="1" w:styleId="5E27C49DCE0D40C38634AF8284B928CC2">
    <w:name w:val="5E27C49DCE0D40C38634AF8284B928CC2"/>
    <w:rsid w:val="00B25B9F"/>
    <w:pPr>
      <w:spacing w:after="200" w:line="276" w:lineRule="auto"/>
    </w:pPr>
    <w:rPr>
      <w:rFonts w:eastAsiaTheme="minorHAnsi"/>
      <w:lang w:val="en-US" w:eastAsia="en-US"/>
    </w:rPr>
  </w:style>
  <w:style w:type="paragraph" w:customStyle="1" w:styleId="9869ACA451B74944BCDFE4B34E4963491">
    <w:name w:val="9869ACA451B74944BCDFE4B34E4963491"/>
    <w:rsid w:val="00B25B9F"/>
    <w:pPr>
      <w:spacing w:after="200" w:line="276" w:lineRule="auto"/>
    </w:pPr>
    <w:rPr>
      <w:rFonts w:eastAsiaTheme="minorHAnsi"/>
      <w:lang w:val="en-US" w:eastAsia="en-US"/>
    </w:rPr>
  </w:style>
  <w:style w:type="paragraph" w:customStyle="1" w:styleId="275FDA217A6544418BBB57439CE289471">
    <w:name w:val="275FDA217A6544418BBB57439CE289471"/>
    <w:rsid w:val="00B25B9F"/>
    <w:pPr>
      <w:spacing w:after="200" w:line="276" w:lineRule="auto"/>
    </w:pPr>
    <w:rPr>
      <w:rFonts w:eastAsiaTheme="minorHAnsi"/>
      <w:lang w:val="en-US" w:eastAsia="en-US"/>
    </w:rPr>
  </w:style>
  <w:style w:type="paragraph" w:customStyle="1" w:styleId="3ECE44D21BB8470CAFDD38964C9587F61">
    <w:name w:val="3ECE44D21BB8470CAFDD38964C9587F61"/>
    <w:rsid w:val="00B25B9F"/>
    <w:pPr>
      <w:spacing w:after="200" w:line="276" w:lineRule="auto"/>
    </w:pPr>
    <w:rPr>
      <w:rFonts w:eastAsiaTheme="minorHAnsi"/>
      <w:lang w:val="en-US" w:eastAsia="en-US"/>
    </w:rPr>
  </w:style>
  <w:style w:type="paragraph" w:customStyle="1" w:styleId="91DA05B48E09489489267CAE119C89912">
    <w:name w:val="91DA05B48E09489489267CAE119C89912"/>
    <w:rsid w:val="00B25B9F"/>
    <w:pPr>
      <w:spacing w:after="200" w:line="276" w:lineRule="auto"/>
    </w:pPr>
    <w:rPr>
      <w:rFonts w:eastAsiaTheme="minorHAnsi"/>
      <w:lang w:val="en-US" w:eastAsia="en-US"/>
    </w:rPr>
  </w:style>
  <w:style w:type="paragraph" w:customStyle="1" w:styleId="16EB36A83B6D45A58824A46D55A18FC01">
    <w:name w:val="16EB36A83B6D45A58824A46D55A18FC01"/>
    <w:rsid w:val="00B25B9F"/>
    <w:pPr>
      <w:spacing w:after="200" w:line="276" w:lineRule="auto"/>
    </w:pPr>
    <w:rPr>
      <w:rFonts w:eastAsiaTheme="minorHAnsi"/>
      <w:lang w:val="en-US" w:eastAsia="en-US"/>
    </w:rPr>
  </w:style>
  <w:style w:type="paragraph" w:customStyle="1" w:styleId="1111CC9C35994782BB4445D23370CD041">
    <w:name w:val="1111CC9C35994782BB4445D23370CD041"/>
    <w:rsid w:val="00B25B9F"/>
    <w:pPr>
      <w:spacing w:after="200" w:line="276" w:lineRule="auto"/>
    </w:pPr>
    <w:rPr>
      <w:rFonts w:eastAsiaTheme="minorHAnsi"/>
      <w:lang w:val="en-US" w:eastAsia="en-US"/>
    </w:rPr>
  </w:style>
  <w:style w:type="paragraph" w:customStyle="1" w:styleId="FB957C1F6A25403B9B74B15C3BFCB4BE1">
    <w:name w:val="FB957C1F6A25403B9B74B15C3BFCB4BE1"/>
    <w:rsid w:val="00B25B9F"/>
    <w:pPr>
      <w:spacing w:after="200" w:line="276" w:lineRule="auto"/>
    </w:pPr>
    <w:rPr>
      <w:rFonts w:eastAsiaTheme="minorHAnsi"/>
      <w:lang w:val="en-US" w:eastAsia="en-US"/>
    </w:rPr>
  </w:style>
  <w:style w:type="paragraph" w:customStyle="1" w:styleId="0E0998E6F44A488681C590E05735CF952">
    <w:name w:val="0E0998E6F44A488681C590E05735CF952"/>
    <w:rsid w:val="00B25B9F"/>
    <w:pPr>
      <w:spacing w:after="200" w:line="276" w:lineRule="auto"/>
    </w:pPr>
    <w:rPr>
      <w:rFonts w:eastAsiaTheme="minorHAnsi"/>
      <w:lang w:val="en-US" w:eastAsia="en-US"/>
    </w:rPr>
  </w:style>
  <w:style w:type="paragraph" w:customStyle="1" w:styleId="2CEA0A384B3F42A19A427F0D46DA49621">
    <w:name w:val="2CEA0A384B3F42A19A427F0D46DA49621"/>
    <w:rsid w:val="00B25B9F"/>
    <w:pPr>
      <w:spacing w:after="200" w:line="276" w:lineRule="auto"/>
    </w:pPr>
    <w:rPr>
      <w:rFonts w:eastAsiaTheme="minorHAnsi"/>
      <w:lang w:val="en-US" w:eastAsia="en-US"/>
    </w:rPr>
  </w:style>
  <w:style w:type="paragraph" w:customStyle="1" w:styleId="57B78A8A3AD04C18A9555FB221999F5A1">
    <w:name w:val="57B78A8A3AD04C18A9555FB221999F5A1"/>
    <w:rsid w:val="00B25B9F"/>
    <w:pPr>
      <w:spacing w:after="200" w:line="276" w:lineRule="auto"/>
    </w:pPr>
    <w:rPr>
      <w:rFonts w:eastAsiaTheme="minorHAnsi"/>
      <w:lang w:val="en-US" w:eastAsia="en-US"/>
    </w:rPr>
  </w:style>
  <w:style w:type="paragraph" w:customStyle="1" w:styleId="30D1186DFF104B78BA43908376DBBF611">
    <w:name w:val="30D1186DFF104B78BA43908376DBBF611"/>
    <w:rsid w:val="00B25B9F"/>
    <w:pPr>
      <w:spacing w:after="200" w:line="276" w:lineRule="auto"/>
    </w:pPr>
    <w:rPr>
      <w:rFonts w:eastAsiaTheme="minorHAnsi"/>
      <w:lang w:val="en-US" w:eastAsia="en-US"/>
    </w:rPr>
  </w:style>
  <w:style w:type="paragraph" w:customStyle="1" w:styleId="E4087D75BE7B4603A50E118D75DB1A8D2">
    <w:name w:val="E4087D75BE7B4603A50E118D75DB1A8D2"/>
    <w:rsid w:val="00B25B9F"/>
    <w:pPr>
      <w:spacing w:after="200" w:line="276" w:lineRule="auto"/>
    </w:pPr>
    <w:rPr>
      <w:rFonts w:eastAsiaTheme="minorHAnsi"/>
      <w:lang w:val="en-US" w:eastAsia="en-US"/>
    </w:rPr>
  </w:style>
  <w:style w:type="paragraph" w:customStyle="1" w:styleId="8169DCBB796640548A74F1E041314DC71">
    <w:name w:val="8169DCBB796640548A74F1E041314DC71"/>
    <w:rsid w:val="00B25B9F"/>
    <w:pPr>
      <w:spacing w:after="200" w:line="276" w:lineRule="auto"/>
    </w:pPr>
    <w:rPr>
      <w:rFonts w:eastAsiaTheme="minorHAnsi"/>
      <w:lang w:val="en-US" w:eastAsia="en-US"/>
    </w:rPr>
  </w:style>
  <w:style w:type="paragraph" w:customStyle="1" w:styleId="77DCD9CFE10D4F849209F3A89D50F6AB1">
    <w:name w:val="77DCD9CFE10D4F849209F3A89D50F6AB1"/>
    <w:rsid w:val="00B25B9F"/>
    <w:pPr>
      <w:spacing w:after="200" w:line="276" w:lineRule="auto"/>
    </w:pPr>
    <w:rPr>
      <w:rFonts w:eastAsiaTheme="minorHAnsi"/>
      <w:lang w:val="en-US" w:eastAsia="en-US"/>
    </w:rPr>
  </w:style>
  <w:style w:type="paragraph" w:customStyle="1" w:styleId="BCD762A6F5C544C1AC91A225F869E36A1">
    <w:name w:val="BCD762A6F5C544C1AC91A225F869E36A1"/>
    <w:rsid w:val="00B25B9F"/>
    <w:pPr>
      <w:spacing w:after="200" w:line="276" w:lineRule="auto"/>
    </w:pPr>
    <w:rPr>
      <w:rFonts w:eastAsiaTheme="minorHAnsi"/>
      <w:lang w:val="en-US" w:eastAsia="en-US"/>
    </w:rPr>
  </w:style>
  <w:style w:type="paragraph" w:customStyle="1" w:styleId="418B8872CCD4431BB8EC701803B8FF882">
    <w:name w:val="418B8872CCD4431BB8EC701803B8FF882"/>
    <w:rsid w:val="00B25B9F"/>
    <w:pPr>
      <w:spacing w:after="200" w:line="276" w:lineRule="auto"/>
    </w:pPr>
    <w:rPr>
      <w:rFonts w:eastAsiaTheme="minorHAnsi"/>
      <w:lang w:val="en-US" w:eastAsia="en-US"/>
    </w:rPr>
  </w:style>
  <w:style w:type="paragraph" w:customStyle="1" w:styleId="85674E18836A45298933C933329AC3981">
    <w:name w:val="85674E18836A45298933C933329AC3981"/>
    <w:rsid w:val="00B25B9F"/>
    <w:pPr>
      <w:spacing w:after="200" w:line="276" w:lineRule="auto"/>
    </w:pPr>
    <w:rPr>
      <w:rFonts w:eastAsiaTheme="minorHAnsi"/>
      <w:lang w:val="en-US" w:eastAsia="en-US"/>
    </w:rPr>
  </w:style>
  <w:style w:type="paragraph" w:customStyle="1" w:styleId="C298808494264D26B7014CE5C80989D51">
    <w:name w:val="C298808494264D26B7014CE5C80989D51"/>
    <w:rsid w:val="00B25B9F"/>
    <w:pPr>
      <w:spacing w:after="200" w:line="276" w:lineRule="auto"/>
    </w:pPr>
    <w:rPr>
      <w:rFonts w:eastAsiaTheme="minorHAnsi"/>
      <w:lang w:val="en-US" w:eastAsia="en-US"/>
    </w:rPr>
  </w:style>
  <w:style w:type="paragraph" w:customStyle="1" w:styleId="A36D4F41F8AF433695D6EF8B702606CB1">
    <w:name w:val="A36D4F41F8AF433695D6EF8B702606CB1"/>
    <w:rsid w:val="00B25B9F"/>
    <w:pPr>
      <w:spacing w:after="200" w:line="276" w:lineRule="auto"/>
    </w:pPr>
    <w:rPr>
      <w:rFonts w:eastAsiaTheme="minorHAnsi"/>
      <w:lang w:val="en-US" w:eastAsia="en-US"/>
    </w:rPr>
  </w:style>
  <w:style w:type="paragraph" w:customStyle="1" w:styleId="94AB527B360E499BA61600199770DCF52">
    <w:name w:val="94AB527B360E499BA61600199770DCF52"/>
    <w:rsid w:val="00B25B9F"/>
    <w:pPr>
      <w:spacing w:after="200" w:line="276" w:lineRule="auto"/>
    </w:pPr>
    <w:rPr>
      <w:rFonts w:eastAsiaTheme="minorHAnsi"/>
      <w:lang w:val="en-US" w:eastAsia="en-US"/>
    </w:rPr>
  </w:style>
  <w:style w:type="paragraph" w:customStyle="1" w:styleId="1366CF08F48A43C09DC3BF04F6741DA01">
    <w:name w:val="1366CF08F48A43C09DC3BF04F6741DA01"/>
    <w:rsid w:val="00B25B9F"/>
    <w:pPr>
      <w:spacing w:after="200" w:line="276" w:lineRule="auto"/>
    </w:pPr>
    <w:rPr>
      <w:rFonts w:eastAsiaTheme="minorHAnsi"/>
      <w:lang w:val="en-US" w:eastAsia="en-US"/>
    </w:rPr>
  </w:style>
  <w:style w:type="paragraph" w:customStyle="1" w:styleId="FDCAF7F28FCF423294FE494DC26138CB1">
    <w:name w:val="FDCAF7F28FCF423294FE494DC26138CB1"/>
    <w:rsid w:val="00B25B9F"/>
    <w:pPr>
      <w:spacing w:after="200" w:line="276" w:lineRule="auto"/>
    </w:pPr>
    <w:rPr>
      <w:rFonts w:eastAsiaTheme="minorHAnsi"/>
      <w:lang w:val="en-US" w:eastAsia="en-US"/>
    </w:rPr>
  </w:style>
  <w:style w:type="paragraph" w:customStyle="1" w:styleId="CF3D3CCA4D7D4263BF7C9EBFC67B17691">
    <w:name w:val="CF3D3CCA4D7D4263BF7C9EBFC67B17691"/>
    <w:rsid w:val="00B25B9F"/>
    <w:pPr>
      <w:spacing w:after="200" w:line="276" w:lineRule="auto"/>
    </w:pPr>
    <w:rPr>
      <w:rFonts w:eastAsiaTheme="minorHAnsi"/>
      <w:lang w:val="en-US" w:eastAsia="en-US"/>
    </w:rPr>
  </w:style>
  <w:style w:type="character" w:customStyle="1" w:styleId="Style1">
    <w:name w:val="Style1"/>
    <w:basedOn w:val="DefaultParagraphFont"/>
    <w:uiPriority w:val="1"/>
    <w:rsid w:val="00B25B9F"/>
    <w:rPr>
      <w:rFonts w:ascii="Calibri" w:eastAsia="Calibri" w:hAnsi="Calibri"/>
      <w:sz w:val="24"/>
    </w:rPr>
  </w:style>
  <w:style w:type="paragraph" w:customStyle="1" w:styleId="8F1CE28D96554B55935ED533B87A60752">
    <w:name w:val="8F1CE28D96554B55935ED533B87A60752"/>
    <w:rsid w:val="00B25B9F"/>
    <w:pPr>
      <w:spacing w:after="200" w:line="276" w:lineRule="auto"/>
    </w:pPr>
    <w:rPr>
      <w:rFonts w:eastAsiaTheme="minorHAnsi"/>
      <w:lang w:val="en-US" w:eastAsia="en-US"/>
    </w:rPr>
  </w:style>
  <w:style w:type="paragraph" w:customStyle="1" w:styleId="4702FBBD36274F679EBBFD9042672B832">
    <w:name w:val="4702FBBD36274F679EBBFD9042672B832"/>
    <w:rsid w:val="00B25B9F"/>
    <w:pPr>
      <w:spacing w:after="200" w:line="276" w:lineRule="auto"/>
    </w:pPr>
    <w:rPr>
      <w:rFonts w:eastAsiaTheme="minorHAnsi"/>
      <w:lang w:val="en-US" w:eastAsia="en-US"/>
    </w:rPr>
  </w:style>
  <w:style w:type="paragraph" w:customStyle="1" w:styleId="E0CEA071C358439180AFFA6734D6AC9A1">
    <w:name w:val="E0CEA071C358439180AFFA6734D6AC9A1"/>
    <w:rsid w:val="00B25B9F"/>
    <w:pPr>
      <w:spacing w:after="200" w:line="276" w:lineRule="auto"/>
    </w:pPr>
    <w:rPr>
      <w:rFonts w:eastAsiaTheme="minorHAnsi"/>
      <w:lang w:val="en-US" w:eastAsia="en-US"/>
    </w:rPr>
  </w:style>
  <w:style w:type="paragraph" w:customStyle="1" w:styleId="53E0DCF5CD4F426BA7EE36FA2CB834AE1">
    <w:name w:val="53E0DCF5CD4F426BA7EE36FA2CB834AE1"/>
    <w:rsid w:val="00B25B9F"/>
    <w:pPr>
      <w:spacing w:after="200" w:line="276" w:lineRule="auto"/>
    </w:pPr>
    <w:rPr>
      <w:rFonts w:eastAsiaTheme="minorHAnsi"/>
      <w:lang w:val="en-US" w:eastAsia="en-US"/>
    </w:rPr>
  </w:style>
  <w:style w:type="paragraph" w:customStyle="1" w:styleId="14F260530B5C4E34AFBDF6B797334DF03">
    <w:name w:val="14F260530B5C4E34AFBDF6B797334DF03"/>
    <w:rsid w:val="00B25B9F"/>
    <w:pPr>
      <w:spacing w:after="200" w:line="276" w:lineRule="auto"/>
    </w:pPr>
    <w:rPr>
      <w:rFonts w:eastAsiaTheme="minorHAnsi"/>
      <w:lang w:val="en-US" w:eastAsia="en-US"/>
    </w:rPr>
  </w:style>
  <w:style w:type="paragraph" w:customStyle="1" w:styleId="3E11FEC2A7204BE4B18887C6FBBCD3A03">
    <w:name w:val="3E11FEC2A7204BE4B18887C6FBBCD3A03"/>
    <w:rsid w:val="00B25B9F"/>
    <w:pPr>
      <w:spacing w:after="200" w:line="276" w:lineRule="auto"/>
    </w:pPr>
    <w:rPr>
      <w:rFonts w:eastAsiaTheme="minorHAnsi"/>
      <w:lang w:val="en-US" w:eastAsia="en-US"/>
    </w:rPr>
  </w:style>
  <w:style w:type="paragraph" w:customStyle="1" w:styleId="3E362AF6C355416B92E3B8DF6A2D83473">
    <w:name w:val="3E362AF6C355416B92E3B8DF6A2D83473"/>
    <w:rsid w:val="00B25B9F"/>
    <w:pPr>
      <w:spacing w:after="200" w:line="276" w:lineRule="auto"/>
    </w:pPr>
    <w:rPr>
      <w:rFonts w:eastAsiaTheme="minorHAnsi"/>
      <w:lang w:val="en-US" w:eastAsia="en-US"/>
    </w:rPr>
  </w:style>
  <w:style w:type="paragraph" w:customStyle="1" w:styleId="F7934728CED84DB492F5AEA97A6CF0453">
    <w:name w:val="F7934728CED84DB492F5AEA97A6CF0453"/>
    <w:rsid w:val="00B25B9F"/>
    <w:pPr>
      <w:spacing w:after="200" w:line="276" w:lineRule="auto"/>
    </w:pPr>
    <w:rPr>
      <w:rFonts w:eastAsiaTheme="minorHAnsi"/>
      <w:lang w:val="en-US" w:eastAsia="en-US"/>
    </w:rPr>
  </w:style>
  <w:style w:type="paragraph" w:customStyle="1" w:styleId="63D665DCDDB949E49DD4DDEB6B296CFF3">
    <w:name w:val="63D665DCDDB949E49DD4DDEB6B296CFF3"/>
    <w:rsid w:val="00B25B9F"/>
    <w:pPr>
      <w:spacing w:after="200" w:line="276" w:lineRule="auto"/>
    </w:pPr>
    <w:rPr>
      <w:rFonts w:eastAsiaTheme="minorHAnsi"/>
      <w:lang w:val="en-US" w:eastAsia="en-US"/>
    </w:rPr>
  </w:style>
  <w:style w:type="paragraph" w:customStyle="1" w:styleId="58BCC7A3C4854C259AE6085CBCA6A5D83">
    <w:name w:val="58BCC7A3C4854C259AE6085CBCA6A5D83"/>
    <w:rsid w:val="00B25B9F"/>
    <w:pPr>
      <w:spacing w:after="200" w:line="276" w:lineRule="auto"/>
    </w:pPr>
    <w:rPr>
      <w:rFonts w:eastAsiaTheme="minorHAnsi"/>
      <w:lang w:val="en-US" w:eastAsia="en-US"/>
    </w:rPr>
  </w:style>
  <w:style w:type="paragraph" w:customStyle="1" w:styleId="29B9BB5E797C46F6A7B314FCB7AB5EE63">
    <w:name w:val="29B9BB5E797C46F6A7B314FCB7AB5EE63"/>
    <w:rsid w:val="00B25B9F"/>
    <w:pPr>
      <w:spacing w:after="200" w:line="276" w:lineRule="auto"/>
    </w:pPr>
    <w:rPr>
      <w:rFonts w:eastAsiaTheme="minorHAnsi"/>
      <w:lang w:val="en-US" w:eastAsia="en-US"/>
    </w:rPr>
  </w:style>
  <w:style w:type="paragraph" w:customStyle="1" w:styleId="3925E821936B4459A816259DE76A5C463">
    <w:name w:val="3925E821936B4459A816259DE76A5C463"/>
    <w:rsid w:val="00B25B9F"/>
    <w:pPr>
      <w:spacing w:after="200" w:line="276" w:lineRule="auto"/>
    </w:pPr>
    <w:rPr>
      <w:rFonts w:eastAsiaTheme="minorHAnsi"/>
      <w:lang w:val="en-US" w:eastAsia="en-US"/>
    </w:rPr>
  </w:style>
  <w:style w:type="paragraph" w:customStyle="1" w:styleId="FB342F9BCD4D41F8A4C40094569F3AD12">
    <w:name w:val="FB342F9BCD4D41F8A4C40094569F3AD12"/>
    <w:rsid w:val="00B25B9F"/>
    <w:pPr>
      <w:spacing w:after="200" w:line="276" w:lineRule="auto"/>
    </w:pPr>
    <w:rPr>
      <w:rFonts w:eastAsiaTheme="minorHAnsi"/>
      <w:lang w:val="en-US" w:eastAsia="en-US"/>
    </w:rPr>
  </w:style>
  <w:style w:type="paragraph" w:customStyle="1" w:styleId="27B1569BA35D4F9C8E8E9FB4D2F3D0F93">
    <w:name w:val="27B1569BA35D4F9C8E8E9FB4D2F3D0F93"/>
    <w:rsid w:val="00B25B9F"/>
    <w:pPr>
      <w:spacing w:after="200" w:line="276" w:lineRule="auto"/>
    </w:pPr>
    <w:rPr>
      <w:rFonts w:eastAsiaTheme="minorHAnsi"/>
      <w:lang w:val="en-US" w:eastAsia="en-US"/>
    </w:rPr>
  </w:style>
  <w:style w:type="paragraph" w:customStyle="1" w:styleId="0BAB811689874CB39C4692DEC2D65A263">
    <w:name w:val="0BAB811689874CB39C4692DEC2D65A263"/>
    <w:rsid w:val="00B25B9F"/>
    <w:pPr>
      <w:spacing w:after="200" w:line="276" w:lineRule="auto"/>
    </w:pPr>
    <w:rPr>
      <w:rFonts w:eastAsiaTheme="minorHAnsi"/>
      <w:lang w:val="en-US" w:eastAsia="en-US"/>
    </w:rPr>
  </w:style>
  <w:style w:type="paragraph" w:customStyle="1" w:styleId="0DA887C4010F4D8387B179315DA5D83C3">
    <w:name w:val="0DA887C4010F4D8387B179315DA5D83C3"/>
    <w:rsid w:val="00B25B9F"/>
    <w:pPr>
      <w:spacing w:after="200" w:line="276" w:lineRule="auto"/>
    </w:pPr>
    <w:rPr>
      <w:rFonts w:eastAsiaTheme="minorHAnsi"/>
      <w:lang w:val="en-US" w:eastAsia="en-US"/>
    </w:rPr>
  </w:style>
  <w:style w:type="paragraph" w:customStyle="1" w:styleId="E204BA0D62AD42AEAAC868B67BD8367B3">
    <w:name w:val="E204BA0D62AD42AEAAC868B67BD8367B3"/>
    <w:rsid w:val="00B25B9F"/>
    <w:pPr>
      <w:spacing w:after="200" w:line="276" w:lineRule="auto"/>
    </w:pPr>
    <w:rPr>
      <w:rFonts w:eastAsiaTheme="minorHAnsi"/>
      <w:lang w:val="en-US" w:eastAsia="en-US"/>
    </w:rPr>
  </w:style>
  <w:style w:type="paragraph" w:customStyle="1" w:styleId="066A3E9AB93D4B719C6BCABBBF9CF74F3">
    <w:name w:val="066A3E9AB93D4B719C6BCABBBF9CF74F3"/>
    <w:rsid w:val="00B25B9F"/>
    <w:pPr>
      <w:spacing w:after="200" w:line="276" w:lineRule="auto"/>
    </w:pPr>
    <w:rPr>
      <w:rFonts w:eastAsiaTheme="minorHAnsi"/>
      <w:lang w:val="en-US" w:eastAsia="en-US"/>
    </w:rPr>
  </w:style>
  <w:style w:type="paragraph" w:customStyle="1" w:styleId="B34FC6B39921409986988718B00839FE3">
    <w:name w:val="B34FC6B39921409986988718B00839FE3"/>
    <w:rsid w:val="00B25B9F"/>
    <w:pPr>
      <w:spacing w:after="200" w:line="276" w:lineRule="auto"/>
    </w:pPr>
    <w:rPr>
      <w:rFonts w:eastAsiaTheme="minorHAnsi"/>
      <w:lang w:val="en-US" w:eastAsia="en-US"/>
    </w:rPr>
  </w:style>
  <w:style w:type="paragraph" w:customStyle="1" w:styleId="17B4EB49A817494183DB5551715A67753">
    <w:name w:val="17B4EB49A817494183DB5551715A67753"/>
    <w:rsid w:val="00B25B9F"/>
    <w:pPr>
      <w:spacing w:after="200" w:line="276" w:lineRule="auto"/>
    </w:pPr>
    <w:rPr>
      <w:rFonts w:eastAsiaTheme="minorHAnsi"/>
      <w:lang w:val="en-US" w:eastAsia="en-US"/>
    </w:rPr>
  </w:style>
  <w:style w:type="paragraph" w:customStyle="1" w:styleId="575772649E2242C184685AAE4D3A72503">
    <w:name w:val="575772649E2242C184685AAE4D3A72503"/>
    <w:rsid w:val="00B25B9F"/>
    <w:pPr>
      <w:spacing w:after="200" w:line="276" w:lineRule="auto"/>
    </w:pPr>
    <w:rPr>
      <w:rFonts w:eastAsiaTheme="minorHAnsi"/>
      <w:lang w:val="en-US" w:eastAsia="en-US"/>
    </w:rPr>
  </w:style>
  <w:style w:type="paragraph" w:customStyle="1" w:styleId="7BFF04BC83F448C4933193089C2BE04C3">
    <w:name w:val="7BFF04BC83F448C4933193089C2BE04C3"/>
    <w:rsid w:val="00B25B9F"/>
    <w:pPr>
      <w:spacing w:after="200" w:line="276" w:lineRule="auto"/>
    </w:pPr>
    <w:rPr>
      <w:rFonts w:eastAsiaTheme="minorHAnsi"/>
      <w:lang w:val="en-US" w:eastAsia="en-US"/>
    </w:rPr>
  </w:style>
  <w:style w:type="paragraph" w:customStyle="1" w:styleId="E307A4474CCD4EF28329F7900924B8303">
    <w:name w:val="E307A4474CCD4EF28329F7900924B8303"/>
    <w:rsid w:val="00B25B9F"/>
    <w:pPr>
      <w:spacing w:after="200" w:line="276" w:lineRule="auto"/>
    </w:pPr>
    <w:rPr>
      <w:rFonts w:eastAsiaTheme="minorHAnsi"/>
      <w:lang w:val="en-US" w:eastAsia="en-US"/>
    </w:rPr>
  </w:style>
  <w:style w:type="paragraph" w:customStyle="1" w:styleId="75A3023116BE484B8B388E53D9D3F7033">
    <w:name w:val="75A3023116BE484B8B388E53D9D3F7033"/>
    <w:rsid w:val="00B25B9F"/>
    <w:pPr>
      <w:spacing w:after="200" w:line="276" w:lineRule="auto"/>
    </w:pPr>
    <w:rPr>
      <w:rFonts w:eastAsiaTheme="minorHAnsi"/>
      <w:lang w:val="en-US" w:eastAsia="en-US"/>
    </w:rPr>
  </w:style>
  <w:style w:type="paragraph" w:customStyle="1" w:styleId="74B9E472A6A14593B31EDEE88E87183D2">
    <w:name w:val="74B9E472A6A14593B31EDEE88E87183D2"/>
    <w:rsid w:val="00B25B9F"/>
    <w:pPr>
      <w:spacing w:after="200" w:line="276" w:lineRule="auto"/>
    </w:pPr>
    <w:rPr>
      <w:rFonts w:eastAsiaTheme="minorHAnsi"/>
      <w:lang w:val="en-US" w:eastAsia="en-US"/>
    </w:rPr>
  </w:style>
  <w:style w:type="paragraph" w:customStyle="1" w:styleId="124B20B7E3E4489980ABD6C15620B14F2">
    <w:name w:val="124B20B7E3E4489980ABD6C15620B14F2"/>
    <w:rsid w:val="00B25B9F"/>
    <w:pPr>
      <w:spacing w:after="200" w:line="276" w:lineRule="auto"/>
    </w:pPr>
    <w:rPr>
      <w:rFonts w:eastAsiaTheme="minorHAnsi"/>
      <w:lang w:val="en-US" w:eastAsia="en-US"/>
    </w:rPr>
  </w:style>
  <w:style w:type="paragraph" w:customStyle="1" w:styleId="EF87E9783F02438DBCAE85B9C249A8012">
    <w:name w:val="EF87E9783F02438DBCAE85B9C249A8012"/>
    <w:rsid w:val="00B25B9F"/>
    <w:pPr>
      <w:spacing w:after="200" w:line="276" w:lineRule="auto"/>
    </w:pPr>
    <w:rPr>
      <w:rFonts w:eastAsiaTheme="minorHAnsi"/>
      <w:lang w:val="en-US" w:eastAsia="en-US"/>
    </w:rPr>
  </w:style>
  <w:style w:type="paragraph" w:customStyle="1" w:styleId="822DC004909547EABE59AE001957BB443">
    <w:name w:val="822DC004909547EABE59AE001957BB443"/>
    <w:rsid w:val="00B25B9F"/>
    <w:pPr>
      <w:spacing w:after="200" w:line="276" w:lineRule="auto"/>
    </w:pPr>
    <w:rPr>
      <w:rFonts w:eastAsiaTheme="minorHAnsi"/>
      <w:lang w:val="en-US" w:eastAsia="en-US"/>
    </w:rPr>
  </w:style>
  <w:style w:type="paragraph" w:customStyle="1" w:styleId="F1782B6A557E4B74B989F7A4EB85D5E42">
    <w:name w:val="F1782B6A557E4B74B989F7A4EB85D5E42"/>
    <w:rsid w:val="00B25B9F"/>
    <w:pPr>
      <w:spacing w:after="200" w:line="276" w:lineRule="auto"/>
    </w:pPr>
    <w:rPr>
      <w:rFonts w:eastAsiaTheme="minorHAnsi"/>
      <w:lang w:val="en-US" w:eastAsia="en-US"/>
    </w:rPr>
  </w:style>
  <w:style w:type="paragraph" w:customStyle="1" w:styleId="3082A5D247834E16ABEAF95993ECCC682">
    <w:name w:val="3082A5D247834E16ABEAF95993ECCC682"/>
    <w:rsid w:val="00B25B9F"/>
    <w:pPr>
      <w:spacing w:after="200" w:line="276" w:lineRule="auto"/>
    </w:pPr>
    <w:rPr>
      <w:rFonts w:eastAsiaTheme="minorHAnsi"/>
      <w:lang w:val="en-US" w:eastAsia="en-US"/>
    </w:rPr>
  </w:style>
  <w:style w:type="paragraph" w:customStyle="1" w:styleId="4ACB42554D4348C4985F7999AACCE8402">
    <w:name w:val="4ACB42554D4348C4985F7999AACCE8402"/>
    <w:rsid w:val="00B25B9F"/>
    <w:pPr>
      <w:spacing w:after="200" w:line="276" w:lineRule="auto"/>
    </w:pPr>
    <w:rPr>
      <w:rFonts w:eastAsiaTheme="minorHAnsi"/>
      <w:lang w:val="en-US" w:eastAsia="en-US"/>
    </w:rPr>
  </w:style>
  <w:style w:type="paragraph" w:customStyle="1" w:styleId="D59A61237B684CDA8175F82A7AB1B8133">
    <w:name w:val="D59A61237B684CDA8175F82A7AB1B8133"/>
    <w:rsid w:val="00B25B9F"/>
    <w:pPr>
      <w:spacing w:after="200" w:line="276" w:lineRule="auto"/>
    </w:pPr>
    <w:rPr>
      <w:rFonts w:eastAsiaTheme="minorHAnsi"/>
      <w:lang w:val="en-US" w:eastAsia="en-US"/>
    </w:rPr>
  </w:style>
  <w:style w:type="paragraph" w:customStyle="1" w:styleId="965D6072E54C4ACFA46BC6AA796EB37C2">
    <w:name w:val="965D6072E54C4ACFA46BC6AA796EB37C2"/>
    <w:rsid w:val="00B25B9F"/>
    <w:pPr>
      <w:spacing w:after="200" w:line="276" w:lineRule="auto"/>
    </w:pPr>
    <w:rPr>
      <w:rFonts w:eastAsiaTheme="minorHAnsi"/>
      <w:lang w:val="en-US" w:eastAsia="en-US"/>
    </w:rPr>
  </w:style>
  <w:style w:type="paragraph" w:customStyle="1" w:styleId="E4EA8477015C4285BE4F9BCC9284A9102">
    <w:name w:val="E4EA8477015C4285BE4F9BCC9284A9102"/>
    <w:rsid w:val="00B25B9F"/>
    <w:pPr>
      <w:spacing w:after="200" w:line="276" w:lineRule="auto"/>
    </w:pPr>
    <w:rPr>
      <w:rFonts w:eastAsiaTheme="minorHAnsi"/>
      <w:lang w:val="en-US" w:eastAsia="en-US"/>
    </w:rPr>
  </w:style>
  <w:style w:type="paragraph" w:customStyle="1" w:styleId="674949D8B8AC4621AB3DA1500636475F2">
    <w:name w:val="674949D8B8AC4621AB3DA1500636475F2"/>
    <w:rsid w:val="00B25B9F"/>
    <w:pPr>
      <w:spacing w:after="200" w:line="276" w:lineRule="auto"/>
    </w:pPr>
    <w:rPr>
      <w:rFonts w:eastAsiaTheme="minorHAnsi"/>
      <w:lang w:val="en-US" w:eastAsia="en-US"/>
    </w:rPr>
  </w:style>
  <w:style w:type="paragraph" w:customStyle="1" w:styleId="3FA5834C48D14528AD95723D3896A8BB3">
    <w:name w:val="3FA5834C48D14528AD95723D3896A8BB3"/>
    <w:rsid w:val="00B25B9F"/>
    <w:pPr>
      <w:spacing w:after="200" w:line="276" w:lineRule="auto"/>
    </w:pPr>
    <w:rPr>
      <w:rFonts w:eastAsiaTheme="minorHAnsi"/>
      <w:lang w:val="en-US" w:eastAsia="en-US"/>
    </w:rPr>
  </w:style>
  <w:style w:type="paragraph" w:customStyle="1" w:styleId="CD370B182CC84727A08363CB622BB8FB2">
    <w:name w:val="CD370B182CC84727A08363CB622BB8FB2"/>
    <w:rsid w:val="00B25B9F"/>
    <w:pPr>
      <w:spacing w:after="200" w:line="276" w:lineRule="auto"/>
    </w:pPr>
    <w:rPr>
      <w:rFonts w:eastAsiaTheme="minorHAnsi"/>
      <w:lang w:val="en-US" w:eastAsia="en-US"/>
    </w:rPr>
  </w:style>
  <w:style w:type="paragraph" w:customStyle="1" w:styleId="20ECEA9677964E8591172EE7222E68552">
    <w:name w:val="20ECEA9677964E8591172EE7222E68552"/>
    <w:rsid w:val="00B25B9F"/>
    <w:pPr>
      <w:spacing w:after="200" w:line="276" w:lineRule="auto"/>
    </w:pPr>
    <w:rPr>
      <w:rFonts w:eastAsiaTheme="minorHAnsi"/>
      <w:lang w:val="en-US" w:eastAsia="en-US"/>
    </w:rPr>
  </w:style>
  <w:style w:type="paragraph" w:customStyle="1" w:styleId="860A1E8227974D4BADC4FF7804A5C4C92">
    <w:name w:val="860A1E8227974D4BADC4FF7804A5C4C92"/>
    <w:rsid w:val="00B25B9F"/>
    <w:pPr>
      <w:spacing w:after="200" w:line="276" w:lineRule="auto"/>
    </w:pPr>
    <w:rPr>
      <w:rFonts w:eastAsiaTheme="minorHAnsi"/>
      <w:lang w:val="en-US" w:eastAsia="en-US"/>
    </w:rPr>
  </w:style>
  <w:style w:type="paragraph" w:customStyle="1" w:styleId="5E27C49DCE0D40C38634AF8284B928CC3">
    <w:name w:val="5E27C49DCE0D40C38634AF8284B928CC3"/>
    <w:rsid w:val="00B25B9F"/>
    <w:pPr>
      <w:spacing w:after="200" w:line="276" w:lineRule="auto"/>
    </w:pPr>
    <w:rPr>
      <w:rFonts w:eastAsiaTheme="minorHAnsi"/>
      <w:lang w:val="en-US" w:eastAsia="en-US"/>
    </w:rPr>
  </w:style>
  <w:style w:type="paragraph" w:customStyle="1" w:styleId="9869ACA451B74944BCDFE4B34E4963492">
    <w:name w:val="9869ACA451B74944BCDFE4B34E4963492"/>
    <w:rsid w:val="00B25B9F"/>
    <w:pPr>
      <w:spacing w:after="200" w:line="276" w:lineRule="auto"/>
    </w:pPr>
    <w:rPr>
      <w:rFonts w:eastAsiaTheme="minorHAnsi"/>
      <w:lang w:val="en-US" w:eastAsia="en-US"/>
    </w:rPr>
  </w:style>
  <w:style w:type="paragraph" w:customStyle="1" w:styleId="275FDA217A6544418BBB57439CE289472">
    <w:name w:val="275FDA217A6544418BBB57439CE289472"/>
    <w:rsid w:val="00B25B9F"/>
    <w:pPr>
      <w:spacing w:after="200" w:line="276" w:lineRule="auto"/>
    </w:pPr>
    <w:rPr>
      <w:rFonts w:eastAsiaTheme="minorHAnsi"/>
      <w:lang w:val="en-US" w:eastAsia="en-US"/>
    </w:rPr>
  </w:style>
  <w:style w:type="paragraph" w:customStyle="1" w:styleId="3ECE44D21BB8470CAFDD38964C9587F62">
    <w:name w:val="3ECE44D21BB8470CAFDD38964C9587F62"/>
    <w:rsid w:val="00B25B9F"/>
    <w:pPr>
      <w:spacing w:after="200" w:line="276" w:lineRule="auto"/>
    </w:pPr>
    <w:rPr>
      <w:rFonts w:eastAsiaTheme="minorHAnsi"/>
      <w:lang w:val="en-US" w:eastAsia="en-US"/>
    </w:rPr>
  </w:style>
  <w:style w:type="paragraph" w:customStyle="1" w:styleId="91DA05B48E09489489267CAE119C89913">
    <w:name w:val="91DA05B48E09489489267CAE119C89913"/>
    <w:rsid w:val="00B25B9F"/>
    <w:pPr>
      <w:spacing w:after="200" w:line="276" w:lineRule="auto"/>
    </w:pPr>
    <w:rPr>
      <w:rFonts w:eastAsiaTheme="minorHAnsi"/>
      <w:lang w:val="en-US" w:eastAsia="en-US"/>
    </w:rPr>
  </w:style>
  <w:style w:type="paragraph" w:customStyle="1" w:styleId="16EB36A83B6D45A58824A46D55A18FC02">
    <w:name w:val="16EB36A83B6D45A58824A46D55A18FC02"/>
    <w:rsid w:val="00B25B9F"/>
    <w:pPr>
      <w:spacing w:after="200" w:line="276" w:lineRule="auto"/>
    </w:pPr>
    <w:rPr>
      <w:rFonts w:eastAsiaTheme="minorHAnsi"/>
      <w:lang w:val="en-US" w:eastAsia="en-US"/>
    </w:rPr>
  </w:style>
  <w:style w:type="paragraph" w:customStyle="1" w:styleId="1111CC9C35994782BB4445D23370CD042">
    <w:name w:val="1111CC9C35994782BB4445D23370CD042"/>
    <w:rsid w:val="00B25B9F"/>
    <w:pPr>
      <w:spacing w:after="200" w:line="276" w:lineRule="auto"/>
    </w:pPr>
    <w:rPr>
      <w:rFonts w:eastAsiaTheme="minorHAnsi"/>
      <w:lang w:val="en-US" w:eastAsia="en-US"/>
    </w:rPr>
  </w:style>
  <w:style w:type="paragraph" w:customStyle="1" w:styleId="FB957C1F6A25403B9B74B15C3BFCB4BE2">
    <w:name w:val="FB957C1F6A25403B9B74B15C3BFCB4BE2"/>
    <w:rsid w:val="00B25B9F"/>
    <w:pPr>
      <w:spacing w:after="200" w:line="276" w:lineRule="auto"/>
    </w:pPr>
    <w:rPr>
      <w:rFonts w:eastAsiaTheme="minorHAnsi"/>
      <w:lang w:val="en-US" w:eastAsia="en-US"/>
    </w:rPr>
  </w:style>
  <w:style w:type="paragraph" w:customStyle="1" w:styleId="0E0998E6F44A488681C590E05735CF953">
    <w:name w:val="0E0998E6F44A488681C590E05735CF953"/>
    <w:rsid w:val="00B25B9F"/>
    <w:pPr>
      <w:spacing w:after="200" w:line="276" w:lineRule="auto"/>
    </w:pPr>
    <w:rPr>
      <w:rFonts w:eastAsiaTheme="minorHAnsi"/>
      <w:lang w:val="en-US" w:eastAsia="en-US"/>
    </w:rPr>
  </w:style>
  <w:style w:type="paragraph" w:customStyle="1" w:styleId="2CEA0A384B3F42A19A427F0D46DA49622">
    <w:name w:val="2CEA0A384B3F42A19A427F0D46DA49622"/>
    <w:rsid w:val="00B25B9F"/>
    <w:pPr>
      <w:spacing w:after="200" w:line="276" w:lineRule="auto"/>
    </w:pPr>
    <w:rPr>
      <w:rFonts w:eastAsiaTheme="minorHAnsi"/>
      <w:lang w:val="en-US" w:eastAsia="en-US"/>
    </w:rPr>
  </w:style>
  <w:style w:type="paragraph" w:customStyle="1" w:styleId="57B78A8A3AD04C18A9555FB221999F5A2">
    <w:name w:val="57B78A8A3AD04C18A9555FB221999F5A2"/>
    <w:rsid w:val="00B25B9F"/>
    <w:pPr>
      <w:spacing w:after="200" w:line="276" w:lineRule="auto"/>
    </w:pPr>
    <w:rPr>
      <w:rFonts w:eastAsiaTheme="minorHAnsi"/>
      <w:lang w:val="en-US" w:eastAsia="en-US"/>
    </w:rPr>
  </w:style>
  <w:style w:type="paragraph" w:customStyle="1" w:styleId="30D1186DFF104B78BA43908376DBBF612">
    <w:name w:val="30D1186DFF104B78BA43908376DBBF612"/>
    <w:rsid w:val="00B25B9F"/>
    <w:pPr>
      <w:spacing w:after="200" w:line="276" w:lineRule="auto"/>
    </w:pPr>
    <w:rPr>
      <w:rFonts w:eastAsiaTheme="minorHAnsi"/>
      <w:lang w:val="en-US" w:eastAsia="en-US"/>
    </w:rPr>
  </w:style>
  <w:style w:type="paragraph" w:customStyle="1" w:styleId="E4087D75BE7B4603A50E118D75DB1A8D3">
    <w:name w:val="E4087D75BE7B4603A50E118D75DB1A8D3"/>
    <w:rsid w:val="00B25B9F"/>
    <w:pPr>
      <w:spacing w:after="200" w:line="276" w:lineRule="auto"/>
    </w:pPr>
    <w:rPr>
      <w:rFonts w:eastAsiaTheme="minorHAnsi"/>
      <w:lang w:val="en-US" w:eastAsia="en-US"/>
    </w:rPr>
  </w:style>
  <w:style w:type="paragraph" w:customStyle="1" w:styleId="8169DCBB796640548A74F1E041314DC72">
    <w:name w:val="8169DCBB796640548A74F1E041314DC72"/>
    <w:rsid w:val="00B25B9F"/>
    <w:pPr>
      <w:spacing w:after="200" w:line="276" w:lineRule="auto"/>
    </w:pPr>
    <w:rPr>
      <w:rFonts w:eastAsiaTheme="minorHAnsi"/>
      <w:lang w:val="en-US" w:eastAsia="en-US"/>
    </w:rPr>
  </w:style>
  <w:style w:type="paragraph" w:customStyle="1" w:styleId="77DCD9CFE10D4F849209F3A89D50F6AB2">
    <w:name w:val="77DCD9CFE10D4F849209F3A89D50F6AB2"/>
    <w:rsid w:val="00B25B9F"/>
    <w:pPr>
      <w:spacing w:after="200" w:line="276" w:lineRule="auto"/>
    </w:pPr>
    <w:rPr>
      <w:rFonts w:eastAsiaTheme="minorHAnsi"/>
      <w:lang w:val="en-US" w:eastAsia="en-US"/>
    </w:rPr>
  </w:style>
  <w:style w:type="paragraph" w:customStyle="1" w:styleId="BCD762A6F5C544C1AC91A225F869E36A2">
    <w:name w:val="BCD762A6F5C544C1AC91A225F869E36A2"/>
    <w:rsid w:val="00B25B9F"/>
    <w:pPr>
      <w:spacing w:after="200" w:line="276" w:lineRule="auto"/>
    </w:pPr>
    <w:rPr>
      <w:rFonts w:eastAsiaTheme="minorHAnsi"/>
      <w:lang w:val="en-US" w:eastAsia="en-US"/>
    </w:rPr>
  </w:style>
  <w:style w:type="paragraph" w:customStyle="1" w:styleId="418B8872CCD4431BB8EC701803B8FF883">
    <w:name w:val="418B8872CCD4431BB8EC701803B8FF883"/>
    <w:rsid w:val="00B25B9F"/>
    <w:pPr>
      <w:spacing w:after="200" w:line="276" w:lineRule="auto"/>
    </w:pPr>
    <w:rPr>
      <w:rFonts w:eastAsiaTheme="minorHAnsi"/>
      <w:lang w:val="en-US" w:eastAsia="en-US"/>
    </w:rPr>
  </w:style>
  <w:style w:type="paragraph" w:customStyle="1" w:styleId="85674E18836A45298933C933329AC3982">
    <w:name w:val="85674E18836A45298933C933329AC3982"/>
    <w:rsid w:val="00B25B9F"/>
    <w:pPr>
      <w:spacing w:after="200" w:line="276" w:lineRule="auto"/>
    </w:pPr>
    <w:rPr>
      <w:rFonts w:eastAsiaTheme="minorHAnsi"/>
      <w:lang w:val="en-US" w:eastAsia="en-US"/>
    </w:rPr>
  </w:style>
  <w:style w:type="paragraph" w:customStyle="1" w:styleId="C298808494264D26B7014CE5C80989D52">
    <w:name w:val="C298808494264D26B7014CE5C80989D52"/>
    <w:rsid w:val="00B25B9F"/>
    <w:pPr>
      <w:spacing w:after="200" w:line="276" w:lineRule="auto"/>
    </w:pPr>
    <w:rPr>
      <w:rFonts w:eastAsiaTheme="minorHAnsi"/>
      <w:lang w:val="en-US" w:eastAsia="en-US"/>
    </w:rPr>
  </w:style>
  <w:style w:type="paragraph" w:customStyle="1" w:styleId="A36D4F41F8AF433695D6EF8B702606CB2">
    <w:name w:val="A36D4F41F8AF433695D6EF8B702606CB2"/>
    <w:rsid w:val="00B25B9F"/>
    <w:pPr>
      <w:spacing w:after="200" w:line="276" w:lineRule="auto"/>
    </w:pPr>
    <w:rPr>
      <w:rFonts w:eastAsiaTheme="minorHAnsi"/>
      <w:lang w:val="en-US" w:eastAsia="en-US"/>
    </w:rPr>
  </w:style>
  <w:style w:type="paragraph" w:customStyle="1" w:styleId="94AB527B360E499BA61600199770DCF53">
    <w:name w:val="94AB527B360E499BA61600199770DCF53"/>
    <w:rsid w:val="00B25B9F"/>
    <w:pPr>
      <w:spacing w:after="200" w:line="276" w:lineRule="auto"/>
    </w:pPr>
    <w:rPr>
      <w:rFonts w:eastAsiaTheme="minorHAnsi"/>
      <w:lang w:val="en-US" w:eastAsia="en-US"/>
    </w:rPr>
  </w:style>
  <w:style w:type="paragraph" w:customStyle="1" w:styleId="1366CF08F48A43C09DC3BF04F6741DA02">
    <w:name w:val="1366CF08F48A43C09DC3BF04F6741DA02"/>
    <w:rsid w:val="00B25B9F"/>
    <w:pPr>
      <w:spacing w:after="200" w:line="276" w:lineRule="auto"/>
    </w:pPr>
    <w:rPr>
      <w:rFonts w:eastAsiaTheme="minorHAnsi"/>
      <w:lang w:val="en-US" w:eastAsia="en-US"/>
    </w:rPr>
  </w:style>
  <w:style w:type="paragraph" w:customStyle="1" w:styleId="FDCAF7F28FCF423294FE494DC26138CB2">
    <w:name w:val="FDCAF7F28FCF423294FE494DC26138CB2"/>
    <w:rsid w:val="00B25B9F"/>
    <w:pPr>
      <w:spacing w:after="200" w:line="276" w:lineRule="auto"/>
    </w:pPr>
    <w:rPr>
      <w:rFonts w:eastAsiaTheme="minorHAnsi"/>
      <w:lang w:val="en-US" w:eastAsia="en-US"/>
    </w:rPr>
  </w:style>
  <w:style w:type="paragraph" w:customStyle="1" w:styleId="CF3D3CCA4D7D4263BF7C9EBFC67B17692">
    <w:name w:val="CF3D3CCA4D7D4263BF7C9EBFC67B17692"/>
    <w:rsid w:val="00B25B9F"/>
    <w:pPr>
      <w:spacing w:after="200" w:line="276" w:lineRule="auto"/>
    </w:pPr>
    <w:rPr>
      <w:rFonts w:eastAsiaTheme="minorHAnsi"/>
      <w:lang w:val="en-US" w:eastAsia="en-US"/>
    </w:rPr>
  </w:style>
  <w:style w:type="paragraph" w:customStyle="1" w:styleId="8F1CE28D96554B55935ED533B87A60753">
    <w:name w:val="8F1CE28D96554B55935ED533B87A60753"/>
    <w:rsid w:val="00B25B9F"/>
    <w:pPr>
      <w:spacing w:after="200" w:line="276" w:lineRule="auto"/>
    </w:pPr>
    <w:rPr>
      <w:rFonts w:eastAsiaTheme="minorHAnsi"/>
      <w:lang w:val="en-US" w:eastAsia="en-US"/>
    </w:rPr>
  </w:style>
  <w:style w:type="paragraph" w:customStyle="1" w:styleId="4702FBBD36274F679EBBFD9042672B833">
    <w:name w:val="4702FBBD36274F679EBBFD9042672B833"/>
    <w:rsid w:val="00B25B9F"/>
    <w:pPr>
      <w:spacing w:after="200" w:line="276" w:lineRule="auto"/>
    </w:pPr>
    <w:rPr>
      <w:rFonts w:eastAsiaTheme="minorHAnsi"/>
      <w:lang w:val="en-US" w:eastAsia="en-US"/>
    </w:rPr>
  </w:style>
  <w:style w:type="paragraph" w:customStyle="1" w:styleId="E0CEA071C358439180AFFA6734D6AC9A2">
    <w:name w:val="E0CEA071C358439180AFFA6734D6AC9A2"/>
    <w:rsid w:val="00B25B9F"/>
    <w:pPr>
      <w:spacing w:after="200" w:line="276" w:lineRule="auto"/>
    </w:pPr>
    <w:rPr>
      <w:rFonts w:eastAsiaTheme="minorHAnsi"/>
      <w:lang w:val="en-US" w:eastAsia="en-US"/>
    </w:rPr>
  </w:style>
  <w:style w:type="paragraph" w:customStyle="1" w:styleId="53E0DCF5CD4F426BA7EE36FA2CB834AE2">
    <w:name w:val="53E0DCF5CD4F426BA7EE36FA2CB834AE2"/>
    <w:rsid w:val="00B25B9F"/>
    <w:pPr>
      <w:spacing w:after="200" w:line="276" w:lineRule="auto"/>
    </w:pPr>
    <w:rPr>
      <w:rFonts w:eastAsiaTheme="minorHAnsi"/>
      <w:lang w:val="en-US" w:eastAsia="en-US"/>
    </w:rPr>
  </w:style>
  <w:style w:type="paragraph" w:customStyle="1" w:styleId="AF2A84549319490F99EFB626491B04F32">
    <w:name w:val="AF2A84549319490F99EFB626491B04F32"/>
    <w:rsid w:val="00B25B9F"/>
    <w:pPr>
      <w:spacing w:after="200" w:line="276" w:lineRule="auto"/>
    </w:pPr>
    <w:rPr>
      <w:rFonts w:eastAsiaTheme="minorHAnsi"/>
      <w:lang w:val="en-US" w:eastAsia="en-US"/>
    </w:rPr>
  </w:style>
  <w:style w:type="paragraph" w:customStyle="1" w:styleId="C7D9D1497404477C89A70FE15B3559FC2">
    <w:name w:val="C7D9D1497404477C89A70FE15B3559FC2"/>
    <w:rsid w:val="00B25B9F"/>
    <w:pPr>
      <w:spacing w:after="200" w:line="276" w:lineRule="auto"/>
    </w:pPr>
    <w:rPr>
      <w:rFonts w:eastAsiaTheme="minorHAnsi"/>
      <w:lang w:val="en-US" w:eastAsia="en-US"/>
    </w:rPr>
  </w:style>
  <w:style w:type="paragraph" w:customStyle="1" w:styleId="705777FE86114AD8B4B93B838B3D8CE91">
    <w:name w:val="705777FE86114AD8B4B93B838B3D8CE91"/>
    <w:rsid w:val="00B25B9F"/>
    <w:pPr>
      <w:spacing w:after="200" w:line="276" w:lineRule="auto"/>
    </w:pPr>
    <w:rPr>
      <w:rFonts w:eastAsiaTheme="minorHAnsi"/>
      <w:lang w:val="en-US" w:eastAsia="en-US"/>
    </w:rPr>
  </w:style>
  <w:style w:type="paragraph" w:customStyle="1" w:styleId="031B99C244264A1CA67D57D9C13FE2D61">
    <w:name w:val="031B99C244264A1CA67D57D9C13FE2D61"/>
    <w:rsid w:val="00B25B9F"/>
    <w:pPr>
      <w:spacing w:after="200" w:line="276" w:lineRule="auto"/>
    </w:pPr>
    <w:rPr>
      <w:rFonts w:eastAsiaTheme="minorHAnsi"/>
      <w:lang w:val="en-US" w:eastAsia="en-US"/>
    </w:rPr>
  </w:style>
  <w:style w:type="paragraph" w:customStyle="1" w:styleId="4A47094020AB4207AFDC74F24754E5EB2">
    <w:name w:val="4A47094020AB4207AFDC74F24754E5EB2"/>
    <w:rsid w:val="00B25B9F"/>
    <w:pPr>
      <w:spacing w:after="200" w:line="276" w:lineRule="auto"/>
    </w:pPr>
    <w:rPr>
      <w:rFonts w:eastAsiaTheme="minorHAnsi"/>
      <w:lang w:val="en-US" w:eastAsia="en-US"/>
    </w:rPr>
  </w:style>
  <w:style w:type="paragraph" w:customStyle="1" w:styleId="FAC089F94A854A7CABE3A7FA25301F542">
    <w:name w:val="FAC089F94A854A7CABE3A7FA25301F542"/>
    <w:rsid w:val="00B25B9F"/>
    <w:pPr>
      <w:spacing w:after="200" w:line="276" w:lineRule="auto"/>
    </w:pPr>
    <w:rPr>
      <w:rFonts w:eastAsiaTheme="minorHAnsi"/>
      <w:lang w:val="en-US" w:eastAsia="en-US"/>
    </w:rPr>
  </w:style>
  <w:style w:type="paragraph" w:customStyle="1" w:styleId="9BC65EF000104355A24A9EC4505CBDCD1">
    <w:name w:val="9BC65EF000104355A24A9EC4505CBDCD1"/>
    <w:rsid w:val="00B25B9F"/>
    <w:pPr>
      <w:spacing w:after="200" w:line="276" w:lineRule="auto"/>
    </w:pPr>
    <w:rPr>
      <w:rFonts w:eastAsiaTheme="minorHAnsi"/>
      <w:lang w:val="en-US" w:eastAsia="en-US"/>
    </w:rPr>
  </w:style>
  <w:style w:type="paragraph" w:customStyle="1" w:styleId="AB83D5BFBCD546908F6DF18FC521DBC11">
    <w:name w:val="AB83D5BFBCD546908F6DF18FC521DBC11"/>
    <w:rsid w:val="00B25B9F"/>
    <w:pPr>
      <w:spacing w:after="200" w:line="276" w:lineRule="auto"/>
    </w:pPr>
    <w:rPr>
      <w:rFonts w:eastAsiaTheme="minorHAnsi"/>
      <w:lang w:val="en-US" w:eastAsia="en-US"/>
    </w:rPr>
  </w:style>
  <w:style w:type="paragraph" w:customStyle="1" w:styleId="0153C5C396974BFB88BAE04DCE5BD55A2">
    <w:name w:val="0153C5C396974BFB88BAE04DCE5BD55A2"/>
    <w:rsid w:val="00B25B9F"/>
    <w:pPr>
      <w:spacing w:after="200" w:line="276" w:lineRule="auto"/>
    </w:pPr>
    <w:rPr>
      <w:rFonts w:eastAsiaTheme="minorHAnsi"/>
      <w:lang w:val="en-US" w:eastAsia="en-US"/>
    </w:rPr>
  </w:style>
  <w:style w:type="paragraph" w:customStyle="1" w:styleId="75E35FA09F6145E783E6041A967621AB2">
    <w:name w:val="75E35FA09F6145E783E6041A967621AB2"/>
    <w:rsid w:val="00B25B9F"/>
    <w:pPr>
      <w:spacing w:after="200" w:line="276" w:lineRule="auto"/>
    </w:pPr>
    <w:rPr>
      <w:rFonts w:eastAsiaTheme="minorHAnsi"/>
      <w:lang w:val="en-US" w:eastAsia="en-US"/>
    </w:rPr>
  </w:style>
  <w:style w:type="paragraph" w:customStyle="1" w:styleId="B7B4949589C846348DCB85C9072B84D91">
    <w:name w:val="B7B4949589C846348DCB85C9072B84D91"/>
    <w:rsid w:val="00B25B9F"/>
    <w:pPr>
      <w:spacing w:after="200" w:line="276" w:lineRule="auto"/>
    </w:pPr>
    <w:rPr>
      <w:rFonts w:eastAsiaTheme="minorHAnsi"/>
      <w:lang w:val="en-US" w:eastAsia="en-US"/>
    </w:rPr>
  </w:style>
  <w:style w:type="paragraph" w:customStyle="1" w:styleId="92B8918E1836451F934623C36172CD2C1">
    <w:name w:val="92B8918E1836451F934623C36172CD2C1"/>
    <w:rsid w:val="00B25B9F"/>
    <w:pPr>
      <w:spacing w:after="200" w:line="276" w:lineRule="auto"/>
    </w:pPr>
    <w:rPr>
      <w:rFonts w:eastAsiaTheme="minorHAnsi"/>
      <w:lang w:val="en-US" w:eastAsia="en-US"/>
    </w:rPr>
  </w:style>
  <w:style w:type="paragraph" w:customStyle="1" w:styleId="14F260530B5C4E34AFBDF6B797334DF04">
    <w:name w:val="14F260530B5C4E34AFBDF6B797334DF04"/>
    <w:rsid w:val="00B25B9F"/>
    <w:pPr>
      <w:spacing w:after="200" w:line="276" w:lineRule="auto"/>
    </w:pPr>
    <w:rPr>
      <w:rFonts w:eastAsiaTheme="minorHAnsi"/>
      <w:lang w:val="en-US" w:eastAsia="en-US"/>
    </w:rPr>
  </w:style>
  <w:style w:type="paragraph" w:customStyle="1" w:styleId="3E11FEC2A7204BE4B18887C6FBBCD3A04">
    <w:name w:val="3E11FEC2A7204BE4B18887C6FBBCD3A04"/>
    <w:rsid w:val="00B25B9F"/>
    <w:pPr>
      <w:spacing w:after="200" w:line="276" w:lineRule="auto"/>
    </w:pPr>
    <w:rPr>
      <w:rFonts w:eastAsiaTheme="minorHAnsi"/>
      <w:lang w:val="en-US" w:eastAsia="en-US"/>
    </w:rPr>
  </w:style>
  <w:style w:type="paragraph" w:customStyle="1" w:styleId="3E362AF6C355416B92E3B8DF6A2D83474">
    <w:name w:val="3E362AF6C355416B92E3B8DF6A2D83474"/>
    <w:rsid w:val="00B25B9F"/>
    <w:pPr>
      <w:spacing w:after="200" w:line="276" w:lineRule="auto"/>
    </w:pPr>
    <w:rPr>
      <w:rFonts w:eastAsiaTheme="minorHAnsi"/>
      <w:lang w:val="en-US" w:eastAsia="en-US"/>
    </w:rPr>
  </w:style>
  <w:style w:type="paragraph" w:customStyle="1" w:styleId="F7934728CED84DB492F5AEA97A6CF0454">
    <w:name w:val="F7934728CED84DB492F5AEA97A6CF0454"/>
    <w:rsid w:val="00B25B9F"/>
    <w:pPr>
      <w:spacing w:after="200" w:line="276" w:lineRule="auto"/>
    </w:pPr>
    <w:rPr>
      <w:rFonts w:eastAsiaTheme="minorHAnsi"/>
      <w:lang w:val="en-US" w:eastAsia="en-US"/>
    </w:rPr>
  </w:style>
  <w:style w:type="paragraph" w:customStyle="1" w:styleId="63D665DCDDB949E49DD4DDEB6B296CFF4">
    <w:name w:val="63D665DCDDB949E49DD4DDEB6B296CFF4"/>
    <w:rsid w:val="00B25B9F"/>
    <w:pPr>
      <w:spacing w:after="200" w:line="276" w:lineRule="auto"/>
    </w:pPr>
    <w:rPr>
      <w:rFonts w:eastAsiaTheme="minorHAnsi"/>
      <w:lang w:val="en-US" w:eastAsia="en-US"/>
    </w:rPr>
  </w:style>
  <w:style w:type="paragraph" w:customStyle="1" w:styleId="58BCC7A3C4854C259AE6085CBCA6A5D84">
    <w:name w:val="58BCC7A3C4854C259AE6085CBCA6A5D84"/>
    <w:rsid w:val="00B25B9F"/>
    <w:pPr>
      <w:spacing w:after="200" w:line="276" w:lineRule="auto"/>
    </w:pPr>
    <w:rPr>
      <w:rFonts w:eastAsiaTheme="minorHAnsi"/>
      <w:lang w:val="en-US" w:eastAsia="en-US"/>
    </w:rPr>
  </w:style>
  <w:style w:type="paragraph" w:customStyle="1" w:styleId="29B9BB5E797C46F6A7B314FCB7AB5EE64">
    <w:name w:val="29B9BB5E797C46F6A7B314FCB7AB5EE64"/>
    <w:rsid w:val="00B25B9F"/>
    <w:pPr>
      <w:spacing w:after="200" w:line="276" w:lineRule="auto"/>
    </w:pPr>
    <w:rPr>
      <w:rFonts w:eastAsiaTheme="minorHAnsi"/>
      <w:lang w:val="en-US" w:eastAsia="en-US"/>
    </w:rPr>
  </w:style>
  <w:style w:type="paragraph" w:customStyle="1" w:styleId="3925E821936B4459A816259DE76A5C464">
    <w:name w:val="3925E821936B4459A816259DE76A5C464"/>
    <w:rsid w:val="00B25B9F"/>
    <w:pPr>
      <w:spacing w:after="200" w:line="276" w:lineRule="auto"/>
    </w:pPr>
    <w:rPr>
      <w:rFonts w:eastAsiaTheme="minorHAnsi"/>
      <w:lang w:val="en-US" w:eastAsia="en-US"/>
    </w:rPr>
  </w:style>
  <w:style w:type="paragraph" w:customStyle="1" w:styleId="FB342F9BCD4D41F8A4C40094569F3AD13">
    <w:name w:val="FB342F9BCD4D41F8A4C40094569F3AD13"/>
    <w:rsid w:val="00B25B9F"/>
    <w:pPr>
      <w:spacing w:after="200" w:line="276" w:lineRule="auto"/>
    </w:pPr>
    <w:rPr>
      <w:rFonts w:eastAsiaTheme="minorHAnsi"/>
      <w:lang w:val="en-US" w:eastAsia="en-US"/>
    </w:rPr>
  </w:style>
  <w:style w:type="paragraph" w:customStyle="1" w:styleId="27B1569BA35D4F9C8E8E9FB4D2F3D0F94">
    <w:name w:val="27B1569BA35D4F9C8E8E9FB4D2F3D0F94"/>
    <w:rsid w:val="00B25B9F"/>
    <w:pPr>
      <w:spacing w:after="200" w:line="276" w:lineRule="auto"/>
    </w:pPr>
    <w:rPr>
      <w:rFonts w:eastAsiaTheme="minorHAnsi"/>
      <w:lang w:val="en-US" w:eastAsia="en-US"/>
    </w:rPr>
  </w:style>
  <w:style w:type="paragraph" w:customStyle="1" w:styleId="0BAB811689874CB39C4692DEC2D65A264">
    <w:name w:val="0BAB811689874CB39C4692DEC2D65A264"/>
    <w:rsid w:val="00B25B9F"/>
    <w:pPr>
      <w:spacing w:after="200" w:line="276" w:lineRule="auto"/>
    </w:pPr>
    <w:rPr>
      <w:rFonts w:eastAsiaTheme="minorHAnsi"/>
      <w:lang w:val="en-US" w:eastAsia="en-US"/>
    </w:rPr>
  </w:style>
  <w:style w:type="paragraph" w:customStyle="1" w:styleId="0DA887C4010F4D8387B179315DA5D83C4">
    <w:name w:val="0DA887C4010F4D8387B179315DA5D83C4"/>
    <w:rsid w:val="00B25B9F"/>
    <w:pPr>
      <w:spacing w:after="200" w:line="276" w:lineRule="auto"/>
    </w:pPr>
    <w:rPr>
      <w:rFonts w:eastAsiaTheme="minorHAnsi"/>
      <w:lang w:val="en-US" w:eastAsia="en-US"/>
    </w:rPr>
  </w:style>
  <w:style w:type="paragraph" w:customStyle="1" w:styleId="E204BA0D62AD42AEAAC868B67BD8367B4">
    <w:name w:val="E204BA0D62AD42AEAAC868B67BD8367B4"/>
    <w:rsid w:val="00B25B9F"/>
    <w:pPr>
      <w:spacing w:after="200" w:line="276" w:lineRule="auto"/>
    </w:pPr>
    <w:rPr>
      <w:rFonts w:eastAsiaTheme="minorHAnsi"/>
      <w:lang w:val="en-US" w:eastAsia="en-US"/>
    </w:rPr>
  </w:style>
  <w:style w:type="paragraph" w:customStyle="1" w:styleId="066A3E9AB93D4B719C6BCABBBF9CF74F4">
    <w:name w:val="066A3E9AB93D4B719C6BCABBBF9CF74F4"/>
    <w:rsid w:val="00B25B9F"/>
    <w:pPr>
      <w:spacing w:after="200" w:line="276" w:lineRule="auto"/>
    </w:pPr>
    <w:rPr>
      <w:rFonts w:eastAsiaTheme="minorHAnsi"/>
      <w:lang w:val="en-US" w:eastAsia="en-US"/>
    </w:rPr>
  </w:style>
  <w:style w:type="paragraph" w:customStyle="1" w:styleId="B34FC6B39921409986988718B00839FE4">
    <w:name w:val="B34FC6B39921409986988718B00839FE4"/>
    <w:rsid w:val="00B25B9F"/>
    <w:pPr>
      <w:spacing w:after="200" w:line="276" w:lineRule="auto"/>
    </w:pPr>
    <w:rPr>
      <w:rFonts w:eastAsiaTheme="minorHAnsi"/>
      <w:lang w:val="en-US" w:eastAsia="en-US"/>
    </w:rPr>
  </w:style>
  <w:style w:type="paragraph" w:customStyle="1" w:styleId="17B4EB49A817494183DB5551715A67754">
    <w:name w:val="17B4EB49A817494183DB5551715A67754"/>
    <w:rsid w:val="00B25B9F"/>
    <w:pPr>
      <w:spacing w:after="200" w:line="276" w:lineRule="auto"/>
    </w:pPr>
    <w:rPr>
      <w:rFonts w:eastAsiaTheme="minorHAnsi"/>
      <w:lang w:val="en-US" w:eastAsia="en-US"/>
    </w:rPr>
  </w:style>
  <w:style w:type="paragraph" w:customStyle="1" w:styleId="575772649E2242C184685AAE4D3A72504">
    <w:name w:val="575772649E2242C184685AAE4D3A72504"/>
    <w:rsid w:val="00B25B9F"/>
    <w:pPr>
      <w:spacing w:after="200" w:line="276" w:lineRule="auto"/>
    </w:pPr>
    <w:rPr>
      <w:rFonts w:eastAsiaTheme="minorHAnsi"/>
      <w:lang w:val="en-US" w:eastAsia="en-US"/>
    </w:rPr>
  </w:style>
  <w:style w:type="paragraph" w:customStyle="1" w:styleId="7BFF04BC83F448C4933193089C2BE04C4">
    <w:name w:val="7BFF04BC83F448C4933193089C2BE04C4"/>
    <w:rsid w:val="00B25B9F"/>
    <w:pPr>
      <w:spacing w:after="200" w:line="276" w:lineRule="auto"/>
    </w:pPr>
    <w:rPr>
      <w:rFonts w:eastAsiaTheme="minorHAnsi"/>
      <w:lang w:val="en-US" w:eastAsia="en-US"/>
    </w:rPr>
  </w:style>
  <w:style w:type="paragraph" w:customStyle="1" w:styleId="E307A4474CCD4EF28329F7900924B8304">
    <w:name w:val="E307A4474CCD4EF28329F7900924B8304"/>
    <w:rsid w:val="00B25B9F"/>
    <w:pPr>
      <w:spacing w:after="200" w:line="276" w:lineRule="auto"/>
    </w:pPr>
    <w:rPr>
      <w:rFonts w:eastAsiaTheme="minorHAnsi"/>
      <w:lang w:val="en-US" w:eastAsia="en-US"/>
    </w:rPr>
  </w:style>
  <w:style w:type="paragraph" w:customStyle="1" w:styleId="75A3023116BE484B8B388E53D9D3F7034">
    <w:name w:val="75A3023116BE484B8B388E53D9D3F7034"/>
    <w:rsid w:val="00B25B9F"/>
    <w:pPr>
      <w:spacing w:after="200" w:line="276" w:lineRule="auto"/>
    </w:pPr>
    <w:rPr>
      <w:rFonts w:eastAsiaTheme="minorHAnsi"/>
      <w:lang w:val="en-US" w:eastAsia="en-US"/>
    </w:rPr>
  </w:style>
  <w:style w:type="paragraph" w:customStyle="1" w:styleId="74B9E472A6A14593B31EDEE88E87183D3">
    <w:name w:val="74B9E472A6A14593B31EDEE88E87183D3"/>
    <w:rsid w:val="00B25B9F"/>
    <w:pPr>
      <w:spacing w:after="200" w:line="276" w:lineRule="auto"/>
    </w:pPr>
    <w:rPr>
      <w:rFonts w:eastAsiaTheme="minorHAnsi"/>
      <w:lang w:val="en-US" w:eastAsia="en-US"/>
    </w:rPr>
  </w:style>
  <w:style w:type="paragraph" w:customStyle="1" w:styleId="124B20B7E3E4489980ABD6C15620B14F3">
    <w:name w:val="124B20B7E3E4489980ABD6C15620B14F3"/>
    <w:rsid w:val="00B25B9F"/>
    <w:pPr>
      <w:spacing w:after="200" w:line="276" w:lineRule="auto"/>
    </w:pPr>
    <w:rPr>
      <w:rFonts w:eastAsiaTheme="minorHAnsi"/>
      <w:lang w:val="en-US" w:eastAsia="en-US"/>
    </w:rPr>
  </w:style>
  <w:style w:type="paragraph" w:customStyle="1" w:styleId="EF87E9783F02438DBCAE85B9C249A8013">
    <w:name w:val="EF87E9783F02438DBCAE85B9C249A8013"/>
    <w:rsid w:val="00B25B9F"/>
    <w:pPr>
      <w:spacing w:after="200" w:line="276" w:lineRule="auto"/>
    </w:pPr>
    <w:rPr>
      <w:rFonts w:eastAsiaTheme="minorHAnsi"/>
      <w:lang w:val="en-US" w:eastAsia="en-US"/>
    </w:rPr>
  </w:style>
  <w:style w:type="paragraph" w:customStyle="1" w:styleId="822DC004909547EABE59AE001957BB444">
    <w:name w:val="822DC004909547EABE59AE001957BB444"/>
    <w:rsid w:val="00B25B9F"/>
    <w:pPr>
      <w:spacing w:after="200" w:line="276" w:lineRule="auto"/>
    </w:pPr>
    <w:rPr>
      <w:rFonts w:eastAsiaTheme="minorHAnsi"/>
      <w:lang w:val="en-US" w:eastAsia="en-US"/>
    </w:rPr>
  </w:style>
  <w:style w:type="paragraph" w:customStyle="1" w:styleId="F1782B6A557E4B74B989F7A4EB85D5E43">
    <w:name w:val="F1782B6A557E4B74B989F7A4EB85D5E43"/>
    <w:rsid w:val="00B25B9F"/>
    <w:pPr>
      <w:spacing w:after="200" w:line="276" w:lineRule="auto"/>
    </w:pPr>
    <w:rPr>
      <w:rFonts w:eastAsiaTheme="minorHAnsi"/>
      <w:lang w:val="en-US" w:eastAsia="en-US"/>
    </w:rPr>
  </w:style>
  <w:style w:type="paragraph" w:customStyle="1" w:styleId="3082A5D247834E16ABEAF95993ECCC683">
    <w:name w:val="3082A5D247834E16ABEAF95993ECCC683"/>
    <w:rsid w:val="00B25B9F"/>
    <w:pPr>
      <w:spacing w:after="200" w:line="276" w:lineRule="auto"/>
    </w:pPr>
    <w:rPr>
      <w:rFonts w:eastAsiaTheme="minorHAnsi"/>
      <w:lang w:val="en-US" w:eastAsia="en-US"/>
    </w:rPr>
  </w:style>
  <w:style w:type="paragraph" w:customStyle="1" w:styleId="4ACB42554D4348C4985F7999AACCE8403">
    <w:name w:val="4ACB42554D4348C4985F7999AACCE8403"/>
    <w:rsid w:val="00B25B9F"/>
    <w:pPr>
      <w:spacing w:after="200" w:line="276" w:lineRule="auto"/>
    </w:pPr>
    <w:rPr>
      <w:rFonts w:eastAsiaTheme="minorHAnsi"/>
      <w:lang w:val="en-US" w:eastAsia="en-US"/>
    </w:rPr>
  </w:style>
  <w:style w:type="paragraph" w:customStyle="1" w:styleId="D59A61237B684CDA8175F82A7AB1B8134">
    <w:name w:val="D59A61237B684CDA8175F82A7AB1B8134"/>
    <w:rsid w:val="00B25B9F"/>
    <w:pPr>
      <w:spacing w:after="200" w:line="276" w:lineRule="auto"/>
    </w:pPr>
    <w:rPr>
      <w:rFonts w:eastAsiaTheme="minorHAnsi"/>
      <w:lang w:val="en-US" w:eastAsia="en-US"/>
    </w:rPr>
  </w:style>
  <w:style w:type="paragraph" w:customStyle="1" w:styleId="965D6072E54C4ACFA46BC6AA796EB37C3">
    <w:name w:val="965D6072E54C4ACFA46BC6AA796EB37C3"/>
    <w:rsid w:val="00B25B9F"/>
    <w:pPr>
      <w:spacing w:after="200" w:line="276" w:lineRule="auto"/>
    </w:pPr>
    <w:rPr>
      <w:rFonts w:eastAsiaTheme="minorHAnsi"/>
      <w:lang w:val="en-US" w:eastAsia="en-US"/>
    </w:rPr>
  </w:style>
  <w:style w:type="paragraph" w:customStyle="1" w:styleId="E4EA8477015C4285BE4F9BCC9284A9103">
    <w:name w:val="E4EA8477015C4285BE4F9BCC9284A9103"/>
    <w:rsid w:val="00B25B9F"/>
    <w:pPr>
      <w:spacing w:after="200" w:line="276" w:lineRule="auto"/>
    </w:pPr>
    <w:rPr>
      <w:rFonts w:eastAsiaTheme="minorHAnsi"/>
      <w:lang w:val="en-US" w:eastAsia="en-US"/>
    </w:rPr>
  </w:style>
  <w:style w:type="paragraph" w:customStyle="1" w:styleId="674949D8B8AC4621AB3DA1500636475F3">
    <w:name w:val="674949D8B8AC4621AB3DA1500636475F3"/>
    <w:rsid w:val="00B25B9F"/>
    <w:pPr>
      <w:spacing w:after="200" w:line="276" w:lineRule="auto"/>
    </w:pPr>
    <w:rPr>
      <w:rFonts w:eastAsiaTheme="minorHAnsi"/>
      <w:lang w:val="en-US" w:eastAsia="en-US"/>
    </w:rPr>
  </w:style>
  <w:style w:type="paragraph" w:customStyle="1" w:styleId="3FA5834C48D14528AD95723D3896A8BB4">
    <w:name w:val="3FA5834C48D14528AD95723D3896A8BB4"/>
    <w:rsid w:val="00B25B9F"/>
    <w:pPr>
      <w:spacing w:after="200" w:line="276" w:lineRule="auto"/>
    </w:pPr>
    <w:rPr>
      <w:rFonts w:eastAsiaTheme="minorHAnsi"/>
      <w:lang w:val="en-US" w:eastAsia="en-US"/>
    </w:rPr>
  </w:style>
  <w:style w:type="paragraph" w:customStyle="1" w:styleId="CD370B182CC84727A08363CB622BB8FB3">
    <w:name w:val="CD370B182CC84727A08363CB622BB8FB3"/>
    <w:rsid w:val="00B25B9F"/>
    <w:pPr>
      <w:spacing w:after="200" w:line="276" w:lineRule="auto"/>
    </w:pPr>
    <w:rPr>
      <w:rFonts w:eastAsiaTheme="minorHAnsi"/>
      <w:lang w:val="en-US" w:eastAsia="en-US"/>
    </w:rPr>
  </w:style>
  <w:style w:type="paragraph" w:customStyle="1" w:styleId="20ECEA9677964E8591172EE7222E68553">
    <w:name w:val="20ECEA9677964E8591172EE7222E68553"/>
    <w:rsid w:val="00B25B9F"/>
    <w:pPr>
      <w:spacing w:after="200" w:line="276" w:lineRule="auto"/>
    </w:pPr>
    <w:rPr>
      <w:rFonts w:eastAsiaTheme="minorHAnsi"/>
      <w:lang w:val="en-US" w:eastAsia="en-US"/>
    </w:rPr>
  </w:style>
  <w:style w:type="paragraph" w:customStyle="1" w:styleId="860A1E8227974D4BADC4FF7804A5C4C93">
    <w:name w:val="860A1E8227974D4BADC4FF7804A5C4C93"/>
    <w:rsid w:val="00B25B9F"/>
    <w:pPr>
      <w:spacing w:after="200" w:line="276" w:lineRule="auto"/>
    </w:pPr>
    <w:rPr>
      <w:rFonts w:eastAsiaTheme="minorHAnsi"/>
      <w:lang w:val="en-US" w:eastAsia="en-US"/>
    </w:rPr>
  </w:style>
  <w:style w:type="paragraph" w:customStyle="1" w:styleId="5E27C49DCE0D40C38634AF8284B928CC4">
    <w:name w:val="5E27C49DCE0D40C38634AF8284B928CC4"/>
    <w:rsid w:val="00B25B9F"/>
    <w:pPr>
      <w:spacing w:after="200" w:line="276" w:lineRule="auto"/>
    </w:pPr>
    <w:rPr>
      <w:rFonts w:eastAsiaTheme="minorHAnsi"/>
      <w:lang w:val="en-US" w:eastAsia="en-US"/>
    </w:rPr>
  </w:style>
  <w:style w:type="paragraph" w:customStyle="1" w:styleId="9869ACA451B74944BCDFE4B34E4963493">
    <w:name w:val="9869ACA451B74944BCDFE4B34E4963493"/>
    <w:rsid w:val="00B25B9F"/>
    <w:pPr>
      <w:spacing w:after="200" w:line="276" w:lineRule="auto"/>
    </w:pPr>
    <w:rPr>
      <w:rFonts w:eastAsiaTheme="minorHAnsi"/>
      <w:lang w:val="en-US" w:eastAsia="en-US"/>
    </w:rPr>
  </w:style>
  <w:style w:type="paragraph" w:customStyle="1" w:styleId="275FDA217A6544418BBB57439CE289473">
    <w:name w:val="275FDA217A6544418BBB57439CE289473"/>
    <w:rsid w:val="00B25B9F"/>
    <w:pPr>
      <w:spacing w:after="200" w:line="276" w:lineRule="auto"/>
    </w:pPr>
    <w:rPr>
      <w:rFonts w:eastAsiaTheme="minorHAnsi"/>
      <w:lang w:val="en-US" w:eastAsia="en-US"/>
    </w:rPr>
  </w:style>
  <w:style w:type="paragraph" w:customStyle="1" w:styleId="3ECE44D21BB8470CAFDD38964C9587F63">
    <w:name w:val="3ECE44D21BB8470CAFDD38964C9587F63"/>
    <w:rsid w:val="00B25B9F"/>
    <w:pPr>
      <w:spacing w:after="200" w:line="276" w:lineRule="auto"/>
    </w:pPr>
    <w:rPr>
      <w:rFonts w:eastAsiaTheme="minorHAnsi"/>
      <w:lang w:val="en-US" w:eastAsia="en-US"/>
    </w:rPr>
  </w:style>
  <w:style w:type="paragraph" w:customStyle="1" w:styleId="91DA05B48E09489489267CAE119C89914">
    <w:name w:val="91DA05B48E09489489267CAE119C89914"/>
    <w:rsid w:val="00B25B9F"/>
    <w:pPr>
      <w:spacing w:after="200" w:line="276" w:lineRule="auto"/>
    </w:pPr>
    <w:rPr>
      <w:rFonts w:eastAsiaTheme="minorHAnsi"/>
      <w:lang w:val="en-US" w:eastAsia="en-US"/>
    </w:rPr>
  </w:style>
  <w:style w:type="paragraph" w:customStyle="1" w:styleId="16EB36A83B6D45A58824A46D55A18FC03">
    <w:name w:val="16EB36A83B6D45A58824A46D55A18FC03"/>
    <w:rsid w:val="00B25B9F"/>
    <w:pPr>
      <w:spacing w:after="200" w:line="276" w:lineRule="auto"/>
    </w:pPr>
    <w:rPr>
      <w:rFonts w:eastAsiaTheme="minorHAnsi"/>
      <w:lang w:val="en-US" w:eastAsia="en-US"/>
    </w:rPr>
  </w:style>
  <w:style w:type="paragraph" w:customStyle="1" w:styleId="1111CC9C35994782BB4445D23370CD043">
    <w:name w:val="1111CC9C35994782BB4445D23370CD043"/>
    <w:rsid w:val="00B25B9F"/>
    <w:pPr>
      <w:spacing w:after="200" w:line="276" w:lineRule="auto"/>
    </w:pPr>
    <w:rPr>
      <w:rFonts w:eastAsiaTheme="minorHAnsi"/>
      <w:lang w:val="en-US" w:eastAsia="en-US"/>
    </w:rPr>
  </w:style>
  <w:style w:type="paragraph" w:customStyle="1" w:styleId="FB957C1F6A25403B9B74B15C3BFCB4BE3">
    <w:name w:val="FB957C1F6A25403B9B74B15C3BFCB4BE3"/>
    <w:rsid w:val="00B25B9F"/>
    <w:pPr>
      <w:spacing w:after="200" w:line="276" w:lineRule="auto"/>
    </w:pPr>
    <w:rPr>
      <w:rFonts w:eastAsiaTheme="minorHAnsi"/>
      <w:lang w:val="en-US" w:eastAsia="en-US"/>
    </w:rPr>
  </w:style>
  <w:style w:type="paragraph" w:customStyle="1" w:styleId="0E0998E6F44A488681C590E05735CF954">
    <w:name w:val="0E0998E6F44A488681C590E05735CF954"/>
    <w:rsid w:val="00B25B9F"/>
    <w:pPr>
      <w:spacing w:after="200" w:line="276" w:lineRule="auto"/>
    </w:pPr>
    <w:rPr>
      <w:rFonts w:eastAsiaTheme="minorHAnsi"/>
      <w:lang w:val="en-US" w:eastAsia="en-US"/>
    </w:rPr>
  </w:style>
  <w:style w:type="paragraph" w:customStyle="1" w:styleId="2CEA0A384B3F42A19A427F0D46DA49623">
    <w:name w:val="2CEA0A384B3F42A19A427F0D46DA49623"/>
    <w:rsid w:val="00B25B9F"/>
    <w:pPr>
      <w:spacing w:after="200" w:line="276" w:lineRule="auto"/>
    </w:pPr>
    <w:rPr>
      <w:rFonts w:eastAsiaTheme="minorHAnsi"/>
      <w:lang w:val="en-US" w:eastAsia="en-US"/>
    </w:rPr>
  </w:style>
  <w:style w:type="paragraph" w:customStyle="1" w:styleId="57B78A8A3AD04C18A9555FB221999F5A3">
    <w:name w:val="57B78A8A3AD04C18A9555FB221999F5A3"/>
    <w:rsid w:val="00B25B9F"/>
    <w:pPr>
      <w:spacing w:after="200" w:line="276" w:lineRule="auto"/>
    </w:pPr>
    <w:rPr>
      <w:rFonts w:eastAsiaTheme="minorHAnsi"/>
      <w:lang w:val="en-US" w:eastAsia="en-US"/>
    </w:rPr>
  </w:style>
  <w:style w:type="paragraph" w:customStyle="1" w:styleId="30D1186DFF104B78BA43908376DBBF613">
    <w:name w:val="30D1186DFF104B78BA43908376DBBF613"/>
    <w:rsid w:val="00B25B9F"/>
    <w:pPr>
      <w:spacing w:after="200" w:line="276" w:lineRule="auto"/>
    </w:pPr>
    <w:rPr>
      <w:rFonts w:eastAsiaTheme="minorHAnsi"/>
      <w:lang w:val="en-US" w:eastAsia="en-US"/>
    </w:rPr>
  </w:style>
  <w:style w:type="paragraph" w:customStyle="1" w:styleId="E4087D75BE7B4603A50E118D75DB1A8D4">
    <w:name w:val="E4087D75BE7B4603A50E118D75DB1A8D4"/>
    <w:rsid w:val="00B25B9F"/>
    <w:pPr>
      <w:spacing w:after="200" w:line="276" w:lineRule="auto"/>
    </w:pPr>
    <w:rPr>
      <w:rFonts w:eastAsiaTheme="minorHAnsi"/>
      <w:lang w:val="en-US" w:eastAsia="en-US"/>
    </w:rPr>
  </w:style>
  <w:style w:type="paragraph" w:customStyle="1" w:styleId="8169DCBB796640548A74F1E041314DC73">
    <w:name w:val="8169DCBB796640548A74F1E041314DC73"/>
    <w:rsid w:val="00B25B9F"/>
    <w:pPr>
      <w:spacing w:after="200" w:line="276" w:lineRule="auto"/>
    </w:pPr>
    <w:rPr>
      <w:rFonts w:eastAsiaTheme="minorHAnsi"/>
      <w:lang w:val="en-US" w:eastAsia="en-US"/>
    </w:rPr>
  </w:style>
  <w:style w:type="paragraph" w:customStyle="1" w:styleId="77DCD9CFE10D4F849209F3A89D50F6AB3">
    <w:name w:val="77DCD9CFE10D4F849209F3A89D50F6AB3"/>
    <w:rsid w:val="00B25B9F"/>
    <w:pPr>
      <w:spacing w:after="200" w:line="276" w:lineRule="auto"/>
    </w:pPr>
    <w:rPr>
      <w:rFonts w:eastAsiaTheme="minorHAnsi"/>
      <w:lang w:val="en-US" w:eastAsia="en-US"/>
    </w:rPr>
  </w:style>
  <w:style w:type="paragraph" w:customStyle="1" w:styleId="BCD762A6F5C544C1AC91A225F869E36A3">
    <w:name w:val="BCD762A6F5C544C1AC91A225F869E36A3"/>
    <w:rsid w:val="00B25B9F"/>
    <w:pPr>
      <w:spacing w:after="200" w:line="276" w:lineRule="auto"/>
    </w:pPr>
    <w:rPr>
      <w:rFonts w:eastAsiaTheme="minorHAnsi"/>
      <w:lang w:val="en-US" w:eastAsia="en-US"/>
    </w:rPr>
  </w:style>
  <w:style w:type="paragraph" w:customStyle="1" w:styleId="418B8872CCD4431BB8EC701803B8FF884">
    <w:name w:val="418B8872CCD4431BB8EC701803B8FF884"/>
    <w:rsid w:val="00B25B9F"/>
    <w:pPr>
      <w:spacing w:after="200" w:line="276" w:lineRule="auto"/>
    </w:pPr>
    <w:rPr>
      <w:rFonts w:eastAsiaTheme="minorHAnsi"/>
      <w:lang w:val="en-US" w:eastAsia="en-US"/>
    </w:rPr>
  </w:style>
  <w:style w:type="paragraph" w:customStyle="1" w:styleId="85674E18836A45298933C933329AC3983">
    <w:name w:val="85674E18836A45298933C933329AC3983"/>
    <w:rsid w:val="00B25B9F"/>
    <w:pPr>
      <w:spacing w:after="200" w:line="276" w:lineRule="auto"/>
    </w:pPr>
    <w:rPr>
      <w:rFonts w:eastAsiaTheme="minorHAnsi"/>
      <w:lang w:val="en-US" w:eastAsia="en-US"/>
    </w:rPr>
  </w:style>
  <w:style w:type="paragraph" w:customStyle="1" w:styleId="C298808494264D26B7014CE5C80989D53">
    <w:name w:val="C298808494264D26B7014CE5C80989D53"/>
    <w:rsid w:val="00B25B9F"/>
    <w:pPr>
      <w:spacing w:after="200" w:line="276" w:lineRule="auto"/>
    </w:pPr>
    <w:rPr>
      <w:rFonts w:eastAsiaTheme="minorHAnsi"/>
      <w:lang w:val="en-US" w:eastAsia="en-US"/>
    </w:rPr>
  </w:style>
  <w:style w:type="paragraph" w:customStyle="1" w:styleId="A36D4F41F8AF433695D6EF8B702606CB3">
    <w:name w:val="A36D4F41F8AF433695D6EF8B702606CB3"/>
    <w:rsid w:val="00B25B9F"/>
    <w:pPr>
      <w:spacing w:after="200" w:line="276" w:lineRule="auto"/>
    </w:pPr>
    <w:rPr>
      <w:rFonts w:eastAsiaTheme="minorHAnsi"/>
      <w:lang w:val="en-US" w:eastAsia="en-US"/>
    </w:rPr>
  </w:style>
  <w:style w:type="paragraph" w:customStyle="1" w:styleId="94AB527B360E499BA61600199770DCF54">
    <w:name w:val="94AB527B360E499BA61600199770DCF54"/>
    <w:rsid w:val="00B25B9F"/>
    <w:pPr>
      <w:spacing w:after="200" w:line="276" w:lineRule="auto"/>
    </w:pPr>
    <w:rPr>
      <w:rFonts w:eastAsiaTheme="minorHAnsi"/>
      <w:lang w:val="en-US" w:eastAsia="en-US"/>
    </w:rPr>
  </w:style>
  <w:style w:type="paragraph" w:customStyle="1" w:styleId="1366CF08F48A43C09DC3BF04F6741DA03">
    <w:name w:val="1366CF08F48A43C09DC3BF04F6741DA03"/>
    <w:rsid w:val="00B25B9F"/>
    <w:pPr>
      <w:spacing w:after="200" w:line="276" w:lineRule="auto"/>
    </w:pPr>
    <w:rPr>
      <w:rFonts w:eastAsiaTheme="minorHAnsi"/>
      <w:lang w:val="en-US" w:eastAsia="en-US"/>
    </w:rPr>
  </w:style>
  <w:style w:type="paragraph" w:customStyle="1" w:styleId="FDCAF7F28FCF423294FE494DC26138CB3">
    <w:name w:val="FDCAF7F28FCF423294FE494DC26138CB3"/>
    <w:rsid w:val="00B25B9F"/>
    <w:pPr>
      <w:spacing w:after="200" w:line="276" w:lineRule="auto"/>
    </w:pPr>
    <w:rPr>
      <w:rFonts w:eastAsiaTheme="minorHAnsi"/>
      <w:lang w:val="en-US" w:eastAsia="en-US"/>
    </w:rPr>
  </w:style>
  <w:style w:type="paragraph" w:customStyle="1" w:styleId="CF3D3CCA4D7D4263BF7C9EBFC67B17693">
    <w:name w:val="CF3D3CCA4D7D4263BF7C9EBFC67B17693"/>
    <w:rsid w:val="00B25B9F"/>
    <w:pPr>
      <w:spacing w:after="200" w:line="276" w:lineRule="auto"/>
    </w:pPr>
    <w:rPr>
      <w:rFonts w:eastAsiaTheme="minorHAnsi"/>
      <w:lang w:val="en-US" w:eastAsia="en-US"/>
    </w:rPr>
  </w:style>
  <w:style w:type="paragraph" w:customStyle="1" w:styleId="8F1CE28D96554B55935ED533B87A60754">
    <w:name w:val="8F1CE28D96554B55935ED533B87A60754"/>
    <w:rsid w:val="00B25B9F"/>
    <w:pPr>
      <w:spacing w:after="200" w:line="276" w:lineRule="auto"/>
    </w:pPr>
    <w:rPr>
      <w:rFonts w:eastAsiaTheme="minorHAnsi"/>
      <w:lang w:val="en-US" w:eastAsia="en-US"/>
    </w:rPr>
  </w:style>
  <w:style w:type="paragraph" w:customStyle="1" w:styleId="4702FBBD36274F679EBBFD9042672B834">
    <w:name w:val="4702FBBD36274F679EBBFD9042672B834"/>
    <w:rsid w:val="00B25B9F"/>
    <w:pPr>
      <w:spacing w:after="200" w:line="276" w:lineRule="auto"/>
    </w:pPr>
    <w:rPr>
      <w:rFonts w:eastAsiaTheme="minorHAnsi"/>
      <w:lang w:val="en-US" w:eastAsia="en-US"/>
    </w:rPr>
  </w:style>
  <w:style w:type="paragraph" w:customStyle="1" w:styleId="E0CEA071C358439180AFFA6734D6AC9A3">
    <w:name w:val="E0CEA071C358439180AFFA6734D6AC9A3"/>
    <w:rsid w:val="00B25B9F"/>
    <w:pPr>
      <w:spacing w:after="200" w:line="276" w:lineRule="auto"/>
    </w:pPr>
    <w:rPr>
      <w:rFonts w:eastAsiaTheme="minorHAnsi"/>
      <w:lang w:val="en-US" w:eastAsia="en-US"/>
    </w:rPr>
  </w:style>
  <w:style w:type="paragraph" w:customStyle="1" w:styleId="53E0DCF5CD4F426BA7EE36FA2CB834AE3">
    <w:name w:val="53E0DCF5CD4F426BA7EE36FA2CB834AE3"/>
    <w:rsid w:val="00B25B9F"/>
    <w:pPr>
      <w:spacing w:after="200" w:line="276" w:lineRule="auto"/>
    </w:pPr>
    <w:rPr>
      <w:rFonts w:eastAsiaTheme="minorHAnsi"/>
      <w:lang w:val="en-US" w:eastAsia="en-US"/>
    </w:rPr>
  </w:style>
  <w:style w:type="paragraph" w:customStyle="1" w:styleId="AF2A84549319490F99EFB626491B04F33">
    <w:name w:val="AF2A84549319490F99EFB626491B04F33"/>
    <w:rsid w:val="00B25B9F"/>
    <w:pPr>
      <w:spacing w:after="200" w:line="276" w:lineRule="auto"/>
    </w:pPr>
    <w:rPr>
      <w:rFonts w:eastAsiaTheme="minorHAnsi"/>
      <w:lang w:val="en-US" w:eastAsia="en-US"/>
    </w:rPr>
  </w:style>
  <w:style w:type="paragraph" w:customStyle="1" w:styleId="C7D9D1497404477C89A70FE15B3559FC3">
    <w:name w:val="C7D9D1497404477C89A70FE15B3559FC3"/>
    <w:rsid w:val="00B25B9F"/>
    <w:pPr>
      <w:spacing w:after="200" w:line="276" w:lineRule="auto"/>
    </w:pPr>
    <w:rPr>
      <w:rFonts w:eastAsiaTheme="minorHAnsi"/>
      <w:lang w:val="en-US" w:eastAsia="en-US"/>
    </w:rPr>
  </w:style>
  <w:style w:type="paragraph" w:customStyle="1" w:styleId="705777FE86114AD8B4B93B838B3D8CE92">
    <w:name w:val="705777FE86114AD8B4B93B838B3D8CE92"/>
    <w:rsid w:val="00B25B9F"/>
    <w:pPr>
      <w:spacing w:after="200" w:line="276" w:lineRule="auto"/>
    </w:pPr>
    <w:rPr>
      <w:rFonts w:eastAsiaTheme="minorHAnsi"/>
      <w:lang w:val="en-US" w:eastAsia="en-US"/>
    </w:rPr>
  </w:style>
  <w:style w:type="paragraph" w:customStyle="1" w:styleId="031B99C244264A1CA67D57D9C13FE2D62">
    <w:name w:val="031B99C244264A1CA67D57D9C13FE2D62"/>
    <w:rsid w:val="00B25B9F"/>
    <w:pPr>
      <w:spacing w:after="200" w:line="276" w:lineRule="auto"/>
    </w:pPr>
    <w:rPr>
      <w:rFonts w:eastAsiaTheme="minorHAnsi"/>
      <w:lang w:val="en-US" w:eastAsia="en-US"/>
    </w:rPr>
  </w:style>
  <w:style w:type="paragraph" w:customStyle="1" w:styleId="4A47094020AB4207AFDC74F24754E5EB3">
    <w:name w:val="4A47094020AB4207AFDC74F24754E5EB3"/>
    <w:rsid w:val="00B25B9F"/>
    <w:pPr>
      <w:spacing w:after="200" w:line="276" w:lineRule="auto"/>
    </w:pPr>
    <w:rPr>
      <w:rFonts w:eastAsiaTheme="minorHAnsi"/>
      <w:lang w:val="en-US" w:eastAsia="en-US"/>
    </w:rPr>
  </w:style>
  <w:style w:type="paragraph" w:customStyle="1" w:styleId="FAC089F94A854A7CABE3A7FA25301F543">
    <w:name w:val="FAC089F94A854A7CABE3A7FA25301F543"/>
    <w:rsid w:val="00B25B9F"/>
    <w:pPr>
      <w:spacing w:after="200" w:line="276" w:lineRule="auto"/>
    </w:pPr>
    <w:rPr>
      <w:rFonts w:eastAsiaTheme="minorHAnsi"/>
      <w:lang w:val="en-US" w:eastAsia="en-US"/>
    </w:rPr>
  </w:style>
  <w:style w:type="paragraph" w:customStyle="1" w:styleId="9BC65EF000104355A24A9EC4505CBDCD2">
    <w:name w:val="9BC65EF000104355A24A9EC4505CBDCD2"/>
    <w:rsid w:val="00B25B9F"/>
    <w:pPr>
      <w:spacing w:after="200" w:line="276" w:lineRule="auto"/>
    </w:pPr>
    <w:rPr>
      <w:rFonts w:eastAsiaTheme="minorHAnsi"/>
      <w:lang w:val="en-US" w:eastAsia="en-US"/>
    </w:rPr>
  </w:style>
  <w:style w:type="paragraph" w:customStyle="1" w:styleId="AB83D5BFBCD546908F6DF18FC521DBC12">
    <w:name w:val="AB83D5BFBCD546908F6DF18FC521DBC12"/>
    <w:rsid w:val="00B25B9F"/>
    <w:pPr>
      <w:spacing w:after="200" w:line="276" w:lineRule="auto"/>
    </w:pPr>
    <w:rPr>
      <w:rFonts w:eastAsiaTheme="minorHAnsi"/>
      <w:lang w:val="en-US" w:eastAsia="en-US"/>
    </w:rPr>
  </w:style>
  <w:style w:type="paragraph" w:customStyle="1" w:styleId="0153C5C396974BFB88BAE04DCE5BD55A3">
    <w:name w:val="0153C5C396974BFB88BAE04DCE5BD55A3"/>
    <w:rsid w:val="00B25B9F"/>
    <w:pPr>
      <w:spacing w:after="200" w:line="276" w:lineRule="auto"/>
    </w:pPr>
    <w:rPr>
      <w:rFonts w:eastAsiaTheme="minorHAnsi"/>
      <w:lang w:val="en-US" w:eastAsia="en-US"/>
    </w:rPr>
  </w:style>
  <w:style w:type="paragraph" w:customStyle="1" w:styleId="75E35FA09F6145E783E6041A967621AB3">
    <w:name w:val="75E35FA09F6145E783E6041A967621AB3"/>
    <w:rsid w:val="00B25B9F"/>
    <w:pPr>
      <w:spacing w:after="200" w:line="276" w:lineRule="auto"/>
    </w:pPr>
    <w:rPr>
      <w:rFonts w:eastAsiaTheme="minorHAnsi"/>
      <w:lang w:val="en-US" w:eastAsia="en-US"/>
    </w:rPr>
  </w:style>
  <w:style w:type="paragraph" w:customStyle="1" w:styleId="B7B4949589C846348DCB85C9072B84D92">
    <w:name w:val="B7B4949589C846348DCB85C9072B84D92"/>
    <w:rsid w:val="00B25B9F"/>
    <w:pPr>
      <w:spacing w:after="200" w:line="276" w:lineRule="auto"/>
    </w:pPr>
    <w:rPr>
      <w:rFonts w:eastAsiaTheme="minorHAnsi"/>
      <w:lang w:val="en-US" w:eastAsia="en-US"/>
    </w:rPr>
  </w:style>
  <w:style w:type="paragraph" w:customStyle="1" w:styleId="92B8918E1836451F934623C36172CD2C2">
    <w:name w:val="92B8918E1836451F934623C36172CD2C2"/>
    <w:rsid w:val="00B25B9F"/>
    <w:pPr>
      <w:spacing w:after="200" w:line="276" w:lineRule="auto"/>
    </w:pPr>
    <w:rPr>
      <w:rFonts w:eastAsiaTheme="minorHAnsi"/>
      <w:lang w:val="en-US" w:eastAsia="en-US"/>
    </w:rPr>
  </w:style>
  <w:style w:type="paragraph" w:customStyle="1" w:styleId="14F260530B5C4E34AFBDF6B797334DF05">
    <w:name w:val="14F260530B5C4E34AFBDF6B797334DF05"/>
    <w:rsid w:val="00B25B9F"/>
    <w:pPr>
      <w:spacing w:after="200" w:line="276" w:lineRule="auto"/>
    </w:pPr>
    <w:rPr>
      <w:rFonts w:eastAsiaTheme="minorHAnsi"/>
      <w:lang w:val="en-US" w:eastAsia="en-US"/>
    </w:rPr>
  </w:style>
  <w:style w:type="paragraph" w:customStyle="1" w:styleId="3E11FEC2A7204BE4B18887C6FBBCD3A05">
    <w:name w:val="3E11FEC2A7204BE4B18887C6FBBCD3A05"/>
    <w:rsid w:val="00B25B9F"/>
    <w:pPr>
      <w:spacing w:after="200" w:line="276" w:lineRule="auto"/>
    </w:pPr>
    <w:rPr>
      <w:rFonts w:eastAsiaTheme="minorHAnsi"/>
      <w:lang w:val="en-US" w:eastAsia="en-US"/>
    </w:rPr>
  </w:style>
  <w:style w:type="paragraph" w:customStyle="1" w:styleId="3E362AF6C355416B92E3B8DF6A2D83475">
    <w:name w:val="3E362AF6C355416B92E3B8DF6A2D83475"/>
    <w:rsid w:val="00B25B9F"/>
    <w:pPr>
      <w:spacing w:after="200" w:line="276" w:lineRule="auto"/>
    </w:pPr>
    <w:rPr>
      <w:rFonts w:eastAsiaTheme="minorHAnsi"/>
      <w:lang w:val="en-US" w:eastAsia="en-US"/>
    </w:rPr>
  </w:style>
  <w:style w:type="paragraph" w:customStyle="1" w:styleId="F7934728CED84DB492F5AEA97A6CF0455">
    <w:name w:val="F7934728CED84DB492F5AEA97A6CF0455"/>
    <w:rsid w:val="00B25B9F"/>
    <w:pPr>
      <w:spacing w:after="200" w:line="276" w:lineRule="auto"/>
    </w:pPr>
    <w:rPr>
      <w:rFonts w:eastAsiaTheme="minorHAnsi"/>
      <w:lang w:val="en-US" w:eastAsia="en-US"/>
    </w:rPr>
  </w:style>
  <w:style w:type="paragraph" w:customStyle="1" w:styleId="63D665DCDDB949E49DD4DDEB6B296CFF5">
    <w:name w:val="63D665DCDDB949E49DD4DDEB6B296CFF5"/>
    <w:rsid w:val="00B25B9F"/>
    <w:pPr>
      <w:spacing w:after="200" w:line="276" w:lineRule="auto"/>
    </w:pPr>
    <w:rPr>
      <w:rFonts w:eastAsiaTheme="minorHAnsi"/>
      <w:lang w:val="en-US" w:eastAsia="en-US"/>
    </w:rPr>
  </w:style>
  <w:style w:type="paragraph" w:customStyle="1" w:styleId="58BCC7A3C4854C259AE6085CBCA6A5D85">
    <w:name w:val="58BCC7A3C4854C259AE6085CBCA6A5D85"/>
    <w:rsid w:val="00B25B9F"/>
    <w:pPr>
      <w:spacing w:after="200" w:line="276" w:lineRule="auto"/>
    </w:pPr>
    <w:rPr>
      <w:rFonts w:eastAsiaTheme="minorHAnsi"/>
      <w:lang w:val="en-US" w:eastAsia="en-US"/>
    </w:rPr>
  </w:style>
  <w:style w:type="paragraph" w:customStyle="1" w:styleId="29B9BB5E797C46F6A7B314FCB7AB5EE65">
    <w:name w:val="29B9BB5E797C46F6A7B314FCB7AB5EE65"/>
    <w:rsid w:val="00B25B9F"/>
    <w:pPr>
      <w:spacing w:after="200" w:line="276" w:lineRule="auto"/>
    </w:pPr>
    <w:rPr>
      <w:rFonts w:eastAsiaTheme="minorHAnsi"/>
      <w:lang w:val="en-US" w:eastAsia="en-US"/>
    </w:rPr>
  </w:style>
  <w:style w:type="paragraph" w:customStyle="1" w:styleId="3925E821936B4459A816259DE76A5C465">
    <w:name w:val="3925E821936B4459A816259DE76A5C465"/>
    <w:rsid w:val="00B25B9F"/>
    <w:pPr>
      <w:spacing w:after="200" w:line="276" w:lineRule="auto"/>
    </w:pPr>
    <w:rPr>
      <w:rFonts w:eastAsiaTheme="minorHAnsi"/>
      <w:lang w:val="en-US" w:eastAsia="en-US"/>
    </w:rPr>
  </w:style>
  <w:style w:type="paragraph" w:customStyle="1" w:styleId="FB342F9BCD4D41F8A4C40094569F3AD14">
    <w:name w:val="FB342F9BCD4D41F8A4C40094569F3AD14"/>
    <w:rsid w:val="00B25B9F"/>
    <w:pPr>
      <w:spacing w:after="200" w:line="276" w:lineRule="auto"/>
    </w:pPr>
    <w:rPr>
      <w:rFonts w:eastAsiaTheme="minorHAnsi"/>
      <w:lang w:val="en-US" w:eastAsia="en-US"/>
    </w:rPr>
  </w:style>
  <w:style w:type="paragraph" w:customStyle="1" w:styleId="27B1569BA35D4F9C8E8E9FB4D2F3D0F95">
    <w:name w:val="27B1569BA35D4F9C8E8E9FB4D2F3D0F95"/>
    <w:rsid w:val="00B25B9F"/>
    <w:pPr>
      <w:spacing w:after="200" w:line="276" w:lineRule="auto"/>
    </w:pPr>
    <w:rPr>
      <w:rFonts w:eastAsiaTheme="minorHAnsi"/>
      <w:lang w:val="en-US" w:eastAsia="en-US"/>
    </w:rPr>
  </w:style>
  <w:style w:type="paragraph" w:customStyle="1" w:styleId="0BAB811689874CB39C4692DEC2D65A265">
    <w:name w:val="0BAB811689874CB39C4692DEC2D65A265"/>
    <w:rsid w:val="00B25B9F"/>
    <w:pPr>
      <w:spacing w:after="200" w:line="276" w:lineRule="auto"/>
    </w:pPr>
    <w:rPr>
      <w:rFonts w:eastAsiaTheme="minorHAnsi"/>
      <w:lang w:val="en-US" w:eastAsia="en-US"/>
    </w:rPr>
  </w:style>
  <w:style w:type="paragraph" w:customStyle="1" w:styleId="0DA887C4010F4D8387B179315DA5D83C5">
    <w:name w:val="0DA887C4010F4D8387B179315DA5D83C5"/>
    <w:rsid w:val="00B25B9F"/>
    <w:pPr>
      <w:spacing w:after="200" w:line="276" w:lineRule="auto"/>
    </w:pPr>
    <w:rPr>
      <w:rFonts w:eastAsiaTheme="minorHAnsi"/>
      <w:lang w:val="en-US" w:eastAsia="en-US"/>
    </w:rPr>
  </w:style>
  <w:style w:type="paragraph" w:customStyle="1" w:styleId="E204BA0D62AD42AEAAC868B67BD8367B5">
    <w:name w:val="E204BA0D62AD42AEAAC868B67BD8367B5"/>
    <w:rsid w:val="00B25B9F"/>
    <w:pPr>
      <w:spacing w:after="200" w:line="276" w:lineRule="auto"/>
    </w:pPr>
    <w:rPr>
      <w:rFonts w:eastAsiaTheme="minorHAnsi"/>
      <w:lang w:val="en-US" w:eastAsia="en-US"/>
    </w:rPr>
  </w:style>
  <w:style w:type="paragraph" w:customStyle="1" w:styleId="066A3E9AB93D4B719C6BCABBBF9CF74F5">
    <w:name w:val="066A3E9AB93D4B719C6BCABBBF9CF74F5"/>
    <w:rsid w:val="00B25B9F"/>
    <w:pPr>
      <w:spacing w:after="200" w:line="276" w:lineRule="auto"/>
    </w:pPr>
    <w:rPr>
      <w:rFonts w:eastAsiaTheme="minorHAnsi"/>
      <w:lang w:val="en-US" w:eastAsia="en-US"/>
    </w:rPr>
  </w:style>
  <w:style w:type="paragraph" w:customStyle="1" w:styleId="B34FC6B39921409986988718B00839FE5">
    <w:name w:val="B34FC6B39921409986988718B00839FE5"/>
    <w:rsid w:val="00B25B9F"/>
    <w:pPr>
      <w:spacing w:after="200" w:line="276" w:lineRule="auto"/>
    </w:pPr>
    <w:rPr>
      <w:rFonts w:eastAsiaTheme="minorHAnsi"/>
      <w:lang w:val="en-US" w:eastAsia="en-US"/>
    </w:rPr>
  </w:style>
  <w:style w:type="paragraph" w:customStyle="1" w:styleId="17B4EB49A817494183DB5551715A67755">
    <w:name w:val="17B4EB49A817494183DB5551715A67755"/>
    <w:rsid w:val="00B25B9F"/>
    <w:pPr>
      <w:spacing w:after="200" w:line="276" w:lineRule="auto"/>
    </w:pPr>
    <w:rPr>
      <w:rFonts w:eastAsiaTheme="minorHAnsi"/>
      <w:lang w:val="en-US" w:eastAsia="en-US"/>
    </w:rPr>
  </w:style>
  <w:style w:type="paragraph" w:customStyle="1" w:styleId="575772649E2242C184685AAE4D3A72505">
    <w:name w:val="575772649E2242C184685AAE4D3A72505"/>
    <w:rsid w:val="00B25B9F"/>
    <w:pPr>
      <w:spacing w:after="200" w:line="276" w:lineRule="auto"/>
    </w:pPr>
    <w:rPr>
      <w:rFonts w:eastAsiaTheme="minorHAnsi"/>
      <w:lang w:val="en-US" w:eastAsia="en-US"/>
    </w:rPr>
  </w:style>
  <w:style w:type="paragraph" w:customStyle="1" w:styleId="7BFF04BC83F448C4933193089C2BE04C5">
    <w:name w:val="7BFF04BC83F448C4933193089C2BE04C5"/>
    <w:rsid w:val="00B25B9F"/>
    <w:pPr>
      <w:spacing w:after="200" w:line="276" w:lineRule="auto"/>
    </w:pPr>
    <w:rPr>
      <w:rFonts w:eastAsiaTheme="minorHAnsi"/>
      <w:lang w:val="en-US" w:eastAsia="en-US"/>
    </w:rPr>
  </w:style>
  <w:style w:type="paragraph" w:customStyle="1" w:styleId="E307A4474CCD4EF28329F7900924B8305">
    <w:name w:val="E307A4474CCD4EF28329F7900924B8305"/>
    <w:rsid w:val="00B25B9F"/>
    <w:pPr>
      <w:spacing w:after="200" w:line="276" w:lineRule="auto"/>
    </w:pPr>
    <w:rPr>
      <w:rFonts w:eastAsiaTheme="minorHAnsi"/>
      <w:lang w:val="en-US" w:eastAsia="en-US"/>
    </w:rPr>
  </w:style>
  <w:style w:type="paragraph" w:customStyle="1" w:styleId="75A3023116BE484B8B388E53D9D3F7035">
    <w:name w:val="75A3023116BE484B8B388E53D9D3F7035"/>
    <w:rsid w:val="00B25B9F"/>
    <w:pPr>
      <w:spacing w:after="200" w:line="276" w:lineRule="auto"/>
    </w:pPr>
    <w:rPr>
      <w:rFonts w:eastAsiaTheme="minorHAnsi"/>
      <w:lang w:val="en-US" w:eastAsia="en-US"/>
    </w:rPr>
  </w:style>
  <w:style w:type="paragraph" w:customStyle="1" w:styleId="74B9E472A6A14593B31EDEE88E87183D4">
    <w:name w:val="74B9E472A6A14593B31EDEE88E87183D4"/>
    <w:rsid w:val="00B25B9F"/>
    <w:pPr>
      <w:spacing w:after="200" w:line="276" w:lineRule="auto"/>
    </w:pPr>
    <w:rPr>
      <w:rFonts w:eastAsiaTheme="minorHAnsi"/>
      <w:lang w:val="en-US" w:eastAsia="en-US"/>
    </w:rPr>
  </w:style>
  <w:style w:type="paragraph" w:customStyle="1" w:styleId="124B20B7E3E4489980ABD6C15620B14F4">
    <w:name w:val="124B20B7E3E4489980ABD6C15620B14F4"/>
    <w:rsid w:val="00B25B9F"/>
    <w:pPr>
      <w:spacing w:after="200" w:line="276" w:lineRule="auto"/>
    </w:pPr>
    <w:rPr>
      <w:rFonts w:eastAsiaTheme="minorHAnsi"/>
      <w:lang w:val="en-US" w:eastAsia="en-US"/>
    </w:rPr>
  </w:style>
  <w:style w:type="paragraph" w:customStyle="1" w:styleId="EF87E9783F02438DBCAE85B9C249A8014">
    <w:name w:val="EF87E9783F02438DBCAE85B9C249A8014"/>
    <w:rsid w:val="00B25B9F"/>
    <w:pPr>
      <w:spacing w:after="200" w:line="276" w:lineRule="auto"/>
    </w:pPr>
    <w:rPr>
      <w:rFonts w:eastAsiaTheme="minorHAnsi"/>
      <w:lang w:val="en-US" w:eastAsia="en-US"/>
    </w:rPr>
  </w:style>
  <w:style w:type="paragraph" w:customStyle="1" w:styleId="822DC004909547EABE59AE001957BB445">
    <w:name w:val="822DC004909547EABE59AE001957BB445"/>
    <w:rsid w:val="00B25B9F"/>
    <w:pPr>
      <w:spacing w:after="200" w:line="276" w:lineRule="auto"/>
    </w:pPr>
    <w:rPr>
      <w:rFonts w:eastAsiaTheme="minorHAnsi"/>
      <w:lang w:val="en-US" w:eastAsia="en-US"/>
    </w:rPr>
  </w:style>
  <w:style w:type="paragraph" w:customStyle="1" w:styleId="F1782B6A557E4B74B989F7A4EB85D5E44">
    <w:name w:val="F1782B6A557E4B74B989F7A4EB85D5E44"/>
    <w:rsid w:val="00B25B9F"/>
    <w:pPr>
      <w:spacing w:after="200" w:line="276" w:lineRule="auto"/>
    </w:pPr>
    <w:rPr>
      <w:rFonts w:eastAsiaTheme="minorHAnsi"/>
      <w:lang w:val="en-US" w:eastAsia="en-US"/>
    </w:rPr>
  </w:style>
  <w:style w:type="paragraph" w:customStyle="1" w:styleId="3082A5D247834E16ABEAF95993ECCC684">
    <w:name w:val="3082A5D247834E16ABEAF95993ECCC684"/>
    <w:rsid w:val="00B25B9F"/>
    <w:pPr>
      <w:spacing w:after="200" w:line="276" w:lineRule="auto"/>
    </w:pPr>
    <w:rPr>
      <w:rFonts w:eastAsiaTheme="minorHAnsi"/>
      <w:lang w:val="en-US" w:eastAsia="en-US"/>
    </w:rPr>
  </w:style>
  <w:style w:type="paragraph" w:customStyle="1" w:styleId="4ACB42554D4348C4985F7999AACCE8404">
    <w:name w:val="4ACB42554D4348C4985F7999AACCE8404"/>
    <w:rsid w:val="00B25B9F"/>
    <w:pPr>
      <w:spacing w:after="200" w:line="276" w:lineRule="auto"/>
    </w:pPr>
    <w:rPr>
      <w:rFonts w:eastAsiaTheme="minorHAnsi"/>
      <w:lang w:val="en-US" w:eastAsia="en-US"/>
    </w:rPr>
  </w:style>
  <w:style w:type="paragraph" w:customStyle="1" w:styleId="D59A61237B684CDA8175F82A7AB1B8135">
    <w:name w:val="D59A61237B684CDA8175F82A7AB1B8135"/>
    <w:rsid w:val="00B25B9F"/>
    <w:pPr>
      <w:spacing w:after="200" w:line="276" w:lineRule="auto"/>
    </w:pPr>
    <w:rPr>
      <w:rFonts w:eastAsiaTheme="minorHAnsi"/>
      <w:lang w:val="en-US" w:eastAsia="en-US"/>
    </w:rPr>
  </w:style>
  <w:style w:type="paragraph" w:customStyle="1" w:styleId="965D6072E54C4ACFA46BC6AA796EB37C4">
    <w:name w:val="965D6072E54C4ACFA46BC6AA796EB37C4"/>
    <w:rsid w:val="00B25B9F"/>
    <w:pPr>
      <w:spacing w:after="200" w:line="276" w:lineRule="auto"/>
    </w:pPr>
    <w:rPr>
      <w:rFonts w:eastAsiaTheme="minorHAnsi"/>
      <w:lang w:val="en-US" w:eastAsia="en-US"/>
    </w:rPr>
  </w:style>
  <w:style w:type="paragraph" w:customStyle="1" w:styleId="E4EA8477015C4285BE4F9BCC9284A9104">
    <w:name w:val="E4EA8477015C4285BE4F9BCC9284A9104"/>
    <w:rsid w:val="00B25B9F"/>
    <w:pPr>
      <w:spacing w:after="200" w:line="276" w:lineRule="auto"/>
    </w:pPr>
    <w:rPr>
      <w:rFonts w:eastAsiaTheme="minorHAnsi"/>
      <w:lang w:val="en-US" w:eastAsia="en-US"/>
    </w:rPr>
  </w:style>
  <w:style w:type="paragraph" w:customStyle="1" w:styleId="674949D8B8AC4621AB3DA1500636475F4">
    <w:name w:val="674949D8B8AC4621AB3DA1500636475F4"/>
    <w:rsid w:val="00B25B9F"/>
    <w:pPr>
      <w:spacing w:after="200" w:line="276" w:lineRule="auto"/>
    </w:pPr>
    <w:rPr>
      <w:rFonts w:eastAsiaTheme="minorHAnsi"/>
      <w:lang w:val="en-US" w:eastAsia="en-US"/>
    </w:rPr>
  </w:style>
  <w:style w:type="paragraph" w:customStyle="1" w:styleId="3FA5834C48D14528AD95723D3896A8BB5">
    <w:name w:val="3FA5834C48D14528AD95723D3896A8BB5"/>
    <w:rsid w:val="00B25B9F"/>
    <w:pPr>
      <w:spacing w:after="200" w:line="276" w:lineRule="auto"/>
    </w:pPr>
    <w:rPr>
      <w:rFonts w:eastAsiaTheme="minorHAnsi"/>
      <w:lang w:val="en-US" w:eastAsia="en-US"/>
    </w:rPr>
  </w:style>
  <w:style w:type="paragraph" w:customStyle="1" w:styleId="CD370B182CC84727A08363CB622BB8FB4">
    <w:name w:val="CD370B182CC84727A08363CB622BB8FB4"/>
    <w:rsid w:val="00B25B9F"/>
    <w:pPr>
      <w:spacing w:after="200" w:line="276" w:lineRule="auto"/>
    </w:pPr>
    <w:rPr>
      <w:rFonts w:eastAsiaTheme="minorHAnsi"/>
      <w:lang w:val="en-US" w:eastAsia="en-US"/>
    </w:rPr>
  </w:style>
  <w:style w:type="paragraph" w:customStyle="1" w:styleId="20ECEA9677964E8591172EE7222E68554">
    <w:name w:val="20ECEA9677964E8591172EE7222E68554"/>
    <w:rsid w:val="00B25B9F"/>
    <w:pPr>
      <w:spacing w:after="200" w:line="276" w:lineRule="auto"/>
    </w:pPr>
    <w:rPr>
      <w:rFonts w:eastAsiaTheme="minorHAnsi"/>
      <w:lang w:val="en-US" w:eastAsia="en-US"/>
    </w:rPr>
  </w:style>
  <w:style w:type="paragraph" w:customStyle="1" w:styleId="860A1E8227974D4BADC4FF7804A5C4C94">
    <w:name w:val="860A1E8227974D4BADC4FF7804A5C4C94"/>
    <w:rsid w:val="00B25B9F"/>
    <w:pPr>
      <w:spacing w:after="200" w:line="276" w:lineRule="auto"/>
    </w:pPr>
    <w:rPr>
      <w:rFonts w:eastAsiaTheme="minorHAnsi"/>
      <w:lang w:val="en-US" w:eastAsia="en-US"/>
    </w:rPr>
  </w:style>
  <w:style w:type="paragraph" w:customStyle="1" w:styleId="5E27C49DCE0D40C38634AF8284B928CC5">
    <w:name w:val="5E27C49DCE0D40C38634AF8284B928CC5"/>
    <w:rsid w:val="00B25B9F"/>
    <w:pPr>
      <w:spacing w:after="200" w:line="276" w:lineRule="auto"/>
    </w:pPr>
    <w:rPr>
      <w:rFonts w:eastAsiaTheme="minorHAnsi"/>
      <w:lang w:val="en-US" w:eastAsia="en-US"/>
    </w:rPr>
  </w:style>
  <w:style w:type="paragraph" w:customStyle="1" w:styleId="9869ACA451B74944BCDFE4B34E4963494">
    <w:name w:val="9869ACA451B74944BCDFE4B34E4963494"/>
    <w:rsid w:val="00B25B9F"/>
    <w:pPr>
      <w:spacing w:after="200" w:line="276" w:lineRule="auto"/>
    </w:pPr>
    <w:rPr>
      <w:rFonts w:eastAsiaTheme="minorHAnsi"/>
      <w:lang w:val="en-US" w:eastAsia="en-US"/>
    </w:rPr>
  </w:style>
  <w:style w:type="paragraph" w:customStyle="1" w:styleId="275FDA217A6544418BBB57439CE289474">
    <w:name w:val="275FDA217A6544418BBB57439CE289474"/>
    <w:rsid w:val="00B25B9F"/>
    <w:pPr>
      <w:spacing w:after="200" w:line="276" w:lineRule="auto"/>
    </w:pPr>
    <w:rPr>
      <w:rFonts w:eastAsiaTheme="minorHAnsi"/>
      <w:lang w:val="en-US" w:eastAsia="en-US"/>
    </w:rPr>
  </w:style>
  <w:style w:type="paragraph" w:customStyle="1" w:styleId="3ECE44D21BB8470CAFDD38964C9587F64">
    <w:name w:val="3ECE44D21BB8470CAFDD38964C9587F64"/>
    <w:rsid w:val="00B25B9F"/>
    <w:pPr>
      <w:spacing w:after="200" w:line="276" w:lineRule="auto"/>
    </w:pPr>
    <w:rPr>
      <w:rFonts w:eastAsiaTheme="minorHAnsi"/>
      <w:lang w:val="en-US" w:eastAsia="en-US"/>
    </w:rPr>
  </w:style>
  <w:style w:type="paragraph" w:customStyle="1" w:styleId="91DA05B48E09489489267CAE119C89915">
    <w:name w:val="91DA05B48E09489489267CAE119C89915"/>
    <w:rsid w:val="00B25B9F"/>
    <w:pPr>
      <w:spacing w:after="200" w:line="276" w:lineRule="auto"/>
    </w:pPr>
    <w:rPr>
      <w:rFonts w:eastAsiaTheme="minorHAnsi"/>
      <w:lang w:val="en-US" w:eastAsia="en-US"/>
    </w:rPr>
  </w:style>
  <w:style w:type="paragraph" w:customStyle="1" w:styleId="16EB36A83B6D45A58824A46D55A18FC04">
    <w:name w:val="16EB36A83B6D45A58824A46D55A18FC04"/>
    <w:rsid w:val="00B25B9F"/>
    <w:pPr>
      <w:spacing w:after="200" w:line="276" w:lineRule="auto"/>
    </w:pPr>
    <w:rPr>
      <w:rFonts w:eastAsiaTheme="minorHAnsi"/>
      <w:lang w:val="en-US" w:eastAsia="en-US"/>
    </w:rPr>
  </w:style>
  <w:style w:type="paragraph" w:customStyle="1" w:styleId="1111CC9C35994782BB4445D23370CD044">
    <w:name w:val="1111CC9C35994782BB4445D23370CD044"/>
    <w:rsid w:val="00B25B9F"/>
    <w:pPr>
      <w:spacing w:after="200" w:line="276" w:lineRule="auto"/>
    </w:pPr>
    <w:rPr>
      <w:rFonts w:eastAsiaTheme="minorHAnsi"/>
      <w:lang w:val="en-US" w:eastAsia="en-US"/>
    </w:rPr>
  </w:style>
  <w:style w:type="paragraph" w:customStyle="1" w:styleId="FB957C1F6A25403B9B74B15C3BFCB4BE4">
    <w:name w:val="FB957C1F6A25403B9B74B15C3BFCB4BE4"/>
    <w:rsid w:val="00B25B9F"/>
    <w:pPr>
      <w:spacing w:after="200" w:line="276" w:lineRule="auto"/>
    </w:pPr>
    <w:rPr>
      <w:rFonts w:eastAsiaTheme="minorHAnsi"/>
      <w:lang w:val="en-US" w:eastAsia="en-US"/>
    </w:rPr>
  </w:style>
  <w:style w:type="paragraph" w:customStyle="1" w:styleId="0E0998E6F44A488681C590E05735CF955">
    <w:name w:val="0E0998E6F44A488681C590E05735CF955"/>
    <w:rsid w:val="00B25B9F"/>
    <w:pPr>
      <w:spacing w:after="200" w:line="276" w:lineRule="auto"/>
    </w:pPr>
    <w:rPr>
      <w:rFonts w:eastAsiaTheme="minorHAnsi"/>
      <w:lang w:val="en-US" w:eastAsia="en-US"/>
    </w:rPr>
  </w:style>
  <w:style w:type="paragraph" w:customStyle="1" w:styleId="2CEA0A384B3F42A19A427F0D46DA49624">
    <w:name w:val="2CEA0A384B3F42A19A427F0D46DA49624"/>
    <w:rsid w:val="00B25B9F"/>
    <w:pPr>
      <w:spacing w:after="200" w:line="276" w:lineRule="auto"/>
    </w:pPr>
    <w:rPr>
      <w:rFonts w:eastAsiaTheme="minorHAnsi"/>
      <w:lang w:val="en-US" w:eastAsia="en-US"/>
    </w:rPr>
  </w:style>
  <w:style w:type="paragraph" w:customStyle="1" w:styleId="57B78A8A3AD04C18A9555FB221999F5A4">
    <w:name w:val="57B78A8A3AD04C18A9555FB221999F5A4"/>
    <w:rsid w:val="00B25B9F"/>
    <w:pPr>
      <w:spacing w:after="200" w:line="276" w:lineRule="auto"/>
    </w:pPr>
    <w:rPr>
      <w:rFonts w:eastAsiaTheme="minorHAnsi"/>
      <w:lang w:val="en-US" w:eastAsia="en-US"/>
    </w:rPr>
  </w:style>
  <w:style w:type="paragraph" w:customStyle="1" w:styleId="30D1186DFF104B78BA43908376DBBF614">
    <w:name w:val="30D1186DFF104B78BA43908376DBBF614"/>
    <w:rsid w:val="00B25B9F"/>
    <w:pPr>
      <w:spacing w:after="200" w:line="276" w:lineRule="auto"/>
    </w:pPr>
    <w:rPr>
      <w:rFonts w:eastAsiaTheme="minorHAnsi"/>
      <w:lang w:val="en-US" w:eastAsia="en-US"/>
    </w:rPr>
  </w:style>
  <w:style w:type="paragraph" w:customStyle="1" w:styleId="E4087D75BE7B4603A50E118D75DB1A8D5">
    <w:name w:val="E4087D75BE7B4603A50E118D75DB1A8D5"/>
    <w:rsid w:val="00B25B9F"/>
    <w:pPr>
      <w:spacing w:after="200" w:line="276" w:lineRule="auto"/>
    </w:pPr>
    <w:rPr>
      <w:rFonts w:eastAsiaTheme="minorHAnsi"/>
      <w:lang w:val="en-US" w:eastAsia="en-US"/>
    </w:rPr>
  </w:style>
  <w:style w:type="paragraph" w:customStyle="1" w:styleId="8169DCBB796640548A74F1E041314DC74">
    <w:name w:val="8169DCBB796640548A74F1E041314DC74"/>
    <w:rsid w:val="00B25B9F"/>
    <w:pPr>
      <w:spacing w:after="200" w:line="276" w:lineRule="auto"/>
    </w:pPr>
    <w:rPr>
      <w:rFonts w:eastAsiaTheme="minorHAnsi"/>
      <w:lang w:val="en-US" w:eastAsia="en-US"/>
    </w:rPr>
  </w:style>
  <w:style w:type="paragraph" w:customStyle="1" w:styleId="77DCD9CFE10D4F849209F3A89D50F6AB4">
    <w:name w:val="77DCD9CFE10D4F849209F3A89D50F6AB4"/>
    <w:rsid w:val="00B25B9F"/>
    <w:pPr>
      <w:spacing w:after="200" w:line="276" w:lineRule="auto"/>
    </w:pPr>
    <w:rPr>
      <w:rFonts w:eastAsiaTheme="minorHAnsi"/>
      <w:lang w:val="en-US" w:eastAsia="en-US"/>
    </w:rPr>
  </w:style>
  <w:style w:type="paragraph" w:customStyle="1" w:styleId="BCD762A6F5C544C1AC91A225F869E36A4">
    <w:name w:val="BCD762A6F5C544C1AC91A225F869E36A4"/>
    <w:rsid w:val="00B25B9F"/>
    <w:pPr>
      <w:spacing w:after="200" w:line="276" w:lineRule="auto"/>
    </w:pPr>
    <w:rPr>
      <w:rFonts w:eastAsiaTheme="minorHAnsi"/>
      <w:lang w:val="en-US" w:eastAsia="en-US"/>
    </w:rPr>
  </w:style>
  <w:style w:type="paragraph" w:customStyle="1" w:styleId="418B8872CCD4431BB8EC701803B8FF885">
    <w:name w:val="418B8872CCD4431BB8EC701803B8FF885"/>
    <w:rsid w:val="00B25B9F"/>
    <w:pPr>
      <w:spacing w:after="200" w:line="276" w:lineRule="auto"/>
    </w:pPr>
    <w:rPr>
      <w:rFonts w:eastAsiaTheme="minorHAnsi"/>
      <w:lang w:val="en-US" w:eastAsia="en-US"/>
    </w:rPr>
  </w:style>
  <w:style w:type="paragraph" w:customStyle="1" w:styleId="85674E18836A45298933C933329AC3984">
    <w:name w:val="85674E18836A45298933C933329AC3984"/>
    <w:rsid w:val="00B25B9F"/>
    <w:pPr>
      <w:spacing w:after="200" w:line="276" w:lineRule="auto"/>
    </w:pPr>
    <w:rPr>
      <w:rFonts w:eastAsiaTheme="minorHAnsi"/>
      <w:lang w:val="en-US" w:eastAsia="en-US"/>
    </w:rPr>
  </w:style>
  <w:style w:type="paragraph" w:customStyle="1" w:styleId="C298808494264D26B7014CE5C80989D54">
    <w:name w:val="C298808494264D26B7014CE5C80989D54"/>
    <w:rsid w:val="00B25B9F"/>
    <w:pPr>
      <w:spacing w:after="200" w:line="276" w:lineRule="auto"/>
    </w:pPr>
    <w:rPr>
      <w:rFonts w:eastAsiaTheme="minorHAnsi"/>
      <w:lang w:val="en-US" w:eastAsia="en-US"/>
    </w:rPr>
  </w:style>
  <w:style w:type="paragraph" w:customStyle="1" w:styleId="A36D4F41F8AF433695D6EF8B702606CB4">
    <w:name w:val="A36D4F41F8AF433695D6EF8B702606CB4"/>
    <w:rsid w:val="00B25B9F"/>
    <w:pPr>
      <w:spacing w:after="200" w:line="276" w:lineRule="auto"/>
    </w:pPr>
    <w:rPr>
      <w:rFonts w:eastAsiaTheme="minorHAnsi"/>
      <w:lang w:val="en-US" w:eastAsia="en-US"/>
    </w:rPr>
  </w:style>
  <w:style w:type="paragraph" w:customStyle="1" w:styleId="94AB527B360E499BA61600199770DCF55">
    <w:name w:val="94AB527B360E499BA61600199770DCF55"/>
    <w:rsid w:val="00B25B9F"/>
    <w:pPr>
      <w:spacing w:after="200" w:line="276" w:lineRule="auto"/>
    </w:pPr>
    <w:rPr>
      <w:rFonts w:eastAsiaTheme="minorHAnsi"/>
      <w:lang w:val="en-US" w:eastAsia="en-US"/>
    </w:rPr>
  </w:style>
  <w:style w:type="paragraph" w:customStyle="1" w:styleId="1366CF08F48A43C09DC3BF04F6741DA04">
    <w:name w:val="1366CF08F48A43C09DC3BF04F6741DA04"/>
    <w:rsid w:val="00B25B9F"/>
    <w:pPr>
      <w:spacing w:after="200" w:line="276" w:lineRule="auto"/>
    </w:pPr>
    <w:rPr>
      <w:rFonts w:eastAsiaTheme="minorHAnsi"/>
      <w:lang w:val="en-US" w:eastAsia="en-US"/>
    </w:rPr>
  </w:style>
  <w:style w:type="paragraph" w:customStyle="1" w:styleId="FDCAF7F28FCF423294FE494DC26138CB4">
    <w:name w:val="FDCAF7F28FCF423294FE494DC26138CB4"/>
    <w:rsid w:val="00B25B9F"/>
    <w:pPr>
      <w:spacing w:after="200" w:line="276" w:lineRule="auto"/>
    </w:pPr>
    <w:rPr>
      <w:rFonts w:eastAsiaTheme="minorHAnsi"/>
      <w:lang w:val="en-US" w:eastAsia="en-US"/>
    </w:rPr>
  </w:style>
  <w:style w:type="paragraph" w:customStyle="1" w:styleId="CF3D3CCA4D7D4263BF7C9EBFC67B17694">
    <w:name w:val="CF3D3CCA4D7D4263BF7C9EBFC67B17694"/>
    <w:rsid w:val="00B25B9F"/>
    <w:pPr>
      <w:spacing w:after="200" w:line="276" w:lineRule="auto"/>
    </w:pPr>
    <w:rPr>
      <w:rFonts w:eastAsiaTheme="minorHAnsi"/>
      <w:lang w:val="en-US" w:eastAsia="en-US"/>
    </w:rPr>
  </w:style>
  <w:style w:type="paragraph" w:customStyle="1" w:styleId="4702FBBD36274F679EBBFD9042672B835">
    <w:name w:val="4702FBBD36274F679EBBFD9042672B835"/>
    <w:rsid w:val="00B25B9F"/>
    <w:pPr>
      <w:spacing w:after="200" w:line="276" w:lineRule="auto"/>
    </w:pPr>
    <w:rPr>
      <w:rFonts w:eastAsiaTheme="minorHAnsi"/>
      <w:lang w:val="en-US" w:eastAsia="en-US"/>
    </w:rPr>
  </w:style>
  <w:style w:type="paragraph" w:customStyle="1" w:styleId="E0CEA071C358439180AFFA6734D6AC9A4">
    <w:name w:val="E0CEA071C358439180AFFA6734D6AC9A4"/>
    <w:rsid w:val="00B25B9F"/>
    <w:pPr>
      <w:spacing w:after="200" w:line="276" w:lineRule="auto"/>
    </w:pPr>
    <w:rPr>
      <w:rFonts w:eastAsiaTheme="minorHAnsi"/>
      <w:lang w:val="en-US" w:eastAsia="en-US"/>
    </w:rPr>
  </w:style>
  <w:style w:type="paragraph" w:customStyle="1" w:styleId="53E0DCF5CD4F426BA7EE36FA2CB834AE4">
    <w:name w:val="53E0DCF5CD4F426BA7EE36FA2CB834AE4"/>
    <w:rsid w:val="00B25B9F"/>
    <w:pPr>
      <w:spacing w:after="200" w:line="276" w:lineRule="auto"/>
    </w:pPr>
    <w:rPr>
      <w:rFonts w:eastAsiaTheme="minorHAnsi"/>
      <w:lang w:val="en-US" w:eastAsia="en-US"/>
    </w:rPr>
  </w:style>
  <w:style w:type="paragraph" w:customStyle="1" w:styleId="C7D9D1497404477C89A70FE15B3559FC4">
    <w:name w:val="C7D9D1497404477C89A70FE15B3559FC4"/>
    <w:rsid w:val="00B25B9F"/>
    <w:pPr>
      <w:spacing w:after="200" w:line="276" w:lineRule="auto"/>
    </w:pPr>
    <w:rPr>
      <w:rFonts w:eastAsiaTheme="minorHAnsi"/>
      <w:lang w:val="en-US" w:eastAsia="en-US"/>
    </w:rPr>
  </w:style>
  <w:style w:type="paragraph" w:customStyle="1" w:styleId="705777FE86114AD8B4B93B838B3D8CE93">
    <w:name w:val="705777FE86114AD8B4B93B838B3D8CE93"/>
    <w:rsid w:val="00B25B9F"/>
    <w:pPr>
      <w:spacing w:after="200" w:line="276" w:lineRule="auto"/>
    </w:pPr>
    <w:rPr>
      <w:rFonts w:eastAsiaTheme="minorHAnsi"/>
      <w:lang w:val="en-US" w:eastAsia="en-US"/>
    </w:rPr>
  </w:style>
  <w:style w:type="paragraph" w:customStyle="1" w:styleId="031B99C244264A1CA67D57D9C13FE2D63">
    <w:name w:val="031B99C244264A1CA67D57D9C13FE2D63"/>
    <w:rsid w:val="00B25B9F"/>
    <w:pPr>
      <w:spacing w:after="200" w:line="276" w:lineRule="auto"/>
    </w:pPr>
    <w:rPr>
      <w:rFonts w:eastAsiaTheme="minorHAnsi"/>
      <w:lang w:val="en-US" w:eastAsia="en-US"/>
    </w:rPr>
  </w:style>
  <w:style w:type="paragraph" w:customStyle="1" w:styleId="4A47094020AB4207AFDC74F24754E5EB4">
    <w:name w:val="4A47094020AB4207AFDC74F24754E5EB4"/>
    <w:rsid w:val="00B25B9F"/>
    <w:pPr>
      <w:spacing w:after="200" w:line="276" w:lineRule="auto"/>
    </w:pPr>
    <w:rPr>
      <w:rFonts w:eastAsiaTheme="minorHAnsi"/>
      <w:lang w:val="en-US" w:eastAsia="en-US"/>
    </w:rPr>
  </w:style>
  <w:style w:type="paragraph" w:customStyle="1" w:styleId="FAC089F94A854A7CABE3A7FA25301F544">
    <w:name w:val="FAC089F94A854A7CABE3A7FA25301F544"/>
    <w:rsid w:val="00B25B9F"/>
    <w:pPr>
      <w:spacing w:after="200" w:line="276" w:lineRule="auto"/>
    </w:pPr>
    <w:rPr>
      <w:rFonts w:eastAsiaTheme="minorHAnsi"/>
      <w:lang w:val="en-US" w:eastAsia="en-US"/>
    </w:rPr>
  </w:style>
  <w:style w:type="paragraph" w:customStyle="1" w:styleId="9BC65EF000104355A24A9EC4505CBDCD3">
    <w:name w:val="9BC65EF000104355A24A9EC4505CBDCD3"/>
    <w:rsid w:val="00B25B9F"/>
    <w:pPr>
      <w:spacing w:after="200" w:line="276" w:lineRule="auto"/>
    </w:pPr>
    <w:rPr>
      <w:rFonts w:eastAsiaTheme="minorHAnsi"/>
      <w:lang w:val="en-US" w:eastAsia="en-US"/>
    </w:rPr>
  </w:style>
  <w:style w:type="paragraph" w:customStyle="1" w:styleId="AB83D5BFBCD546908F6DF18FC521DBC13">
    <w:name w:val="AB83D5BFBCD546908F6DF18FC521DBC13"/>
    <w:rsid w:val="00B25B9F"/>
    <w:pPr>
      <w:spacing w:after="200" w:line="276" w:lineRule="auto"/>
    </w:pPr>
    <w:rPr>
      <w:rFonts w:eastAsiaTheme="minorHAnsi"/>
      <w:lang w:val="en-US" w:eastAsia="en-US"/>
    </w:rPr>
  </w:style>
  <w:style w:type="paragraph" w:customStyle="1" w:styleId="0153C5C396974BFB88BAE04DCE5BD55A4">
    <w:name w:val="0153C5C396974BFB88BAE04DCE5BD55A4"/>
    <w:rsid w:val="00B25B9F"/>
    <w:pPr>
      <w:spacing w:after="200" w:line="276" w:lineRule="auto"/>
    </w:pPr>
    <w:rPr>
      <w:rFonts w:eastAsiaTheme="minorHAnsi"/>
      <w:lang w:val="en-US" w:eastAsia="en-US"/>
    </w:rPr>
  </w:style>
  <w:style w:type="paragraph" w:customStyle="1" w:styleId="75E35FA09F6145E783E6041A967621AB4">
    <w:name w:val="75E35FA09F6145E783E6041A967621AB4"/>
    <w:rsid w:val="00B25B9F"/>
    <w:pPr>
      <w:spacing w:after="200" w:line="276" w:lineRule="auto"/>
    </w:pPr>
    <w:rPr>
      <w:rFonts w:eastAsiaTheme="minorHAnsi"/>
      <w:lang w:val="en-US" w:eastAsia="en-US"/>
    </w:rPr>
  </w:style>
  <w:style w:type="paragraph" w:customStyle="1" w:styleId="B7B4949589C846348DCB85C9072B84D93">
    <w:name w:val="B7B4949589C846348DCB85C9072B84D93"/>
    <w:rsid w:val="00B25B9F"/>
    <w:pPr>
      <w:spacing w:after="200" w:line="276" w:lineRule="auto"/>
    </w:pPr>
    <w:rPr>
      <w:rFonts w:eastAsiaTheme="minorHAnsi"/>
      <w:lang w:val="en-US" w:eastAsia="en-US"/>
    </w:rPr>
  </w:style>
  <w:style w:type="paragraph" w:customStyle="1" w:styleId="92B8918E1836451F934623C36172CD2C3">
    <w:name w:val="92B8918E1836451F934623C36172CD2C3"/>
    <w:rsid w:val="00B25B9F"/>
    <w:pPr>
      <w:spacing w:after="200" w:line="276" w:lineRule="auto"/>
    </w:pPr>
    <w:rPr>
      <w:rFonts w:eastAsiaTheme="minorHAnsi"/>
      <w:lang w:val="en-US" w:eastAsia="en-US"/>
    </w:rPr>
  </w:style>
  <w:style w:type="paragraph" w:customStyle="1" w:styleId="14F260530B5C4E34AFBDF6B797334DF06">
    <w:name w:val="14F260530B5C4E34AFBDF6B797334DF06"/>
    <w:rsid w:val="00B25B9F"/>
    <w:pPr>
      <w:spacing w:after="200" w:line="276" w:lineRule="auto"/>
    </w:pPr>
    <w:rPr>
      <w:rFonts w:eastAsiaTheme="minorHAnsi"/>
      <w:lang w:val="en-US" w:eastAsia="en-US"/>
    </w:rPr>
  </w:style>
  <w:style w:type="paragraph" w:customStyle="1" w:styleId="3E11FEC2A7204BE4B18887C6FBBCD3A06">
    <w:name w:val="3E11FEC2A7204BE4B18887C6FBBCD3A06"/>
    <w:rsid w:val="00B25B9F"/>
    <w:pPr>
      <w:spacing w:after="200" w:line="276" w:lineRule="auto"/>
    </w:pPr>
    <w:rPr>
      <w:rFonts w:eastAsiaTheme="minorHAnsi"/>
      <w:lang w:val="en-US" w:eastAsia="en-US"/>
    </w:rPr>
  </w:style>
  <w:style w:type="paragraph" w:customStyle="1" w:styleId="3E362AF6C355416B92E3B8DF6A2D83476">
    <w:name w:val="3E362AF6C355416B92E3B8DF6A2D83476"/>
    <w:rsid w:val="00B25B9F"/>
    <w:pPr>
      <w:spacing w:after="200" w:line="276" w:lineRule="auto"/>
    </w:pPr>
    <w:rPr>
      <w:rFonts w:eastAsiaTheme="minorHAnsi"/>
      <w:lang w:val="en-US" w:eastAsia="en-US"/>
    </w:rPr>
  </w:style>
  <w:style w:type="paragraph" w:customStyle="1" w:styleId="F7934728CED84DB492F5AEA97A6CF0456">
    <w:name w:val="F7934728CED84DB492F5AEA97A6CF0456"/>
    <w:rsid w:val="00B25B9F"/>
    <w:pPr>
      <w:spacing w:after="200" w:line="276" w:lineRule="auto"/>
    </w:pPr>
    <w:rPr>
      <w:rFonts w:eastAsiaTheme="minorHAnsi"/>
      <w:lang w:val="en-US" w:eastAsia="en-US"/>
    </w:rPr>
  </w:style>
  <w:style w:type="paragraph" w:customStyle="1" w:styleId="63D665DCDDB949E49DD4DDEB6B296CFF6">
    <w:name w:val="63D665DCDDB949E49DD4DDEB6B296CFF6"/>
    <w:rsid w:val="00B25B9F"/>
    <w:pPr>
      <w:spacing w:after="200" w:line="276" w:lineRule="auto"/>
    </w:pPr>
    <w:rPr>
      <w:rFonts w:eastAsiaTheme="minorHAnsi"/>
      <w:lang w:val="en-US" w:eastAsia="en-US"/>
    </w:rPr>
  </w:style>
  <w:style w:type="paragraph" w:customStyle="1" w:styleId="58BCC7A3C4854C259AE6085CBCA6A5D86">
    <w:name w:val="58BCC7A3C4854C259AE6085CBCA6A5D86"/>
    <w:rsid w:val="00B25B9F"/>
    <w:pPr>
      <w:spacing w:after="200" w:line="276" w:lineRule="auto"/>
    </w:pPr>
    <w:rPr>
      <w:rFonts w:eastAsiaTheme="minorHAnsi"/>
      <w:lang w:val="en-US" w:eastAsia="en-US"/>
    </w:rPr>
  </w:style>
  <w:style w:type="paragraph" w:customStyle="1" w:styleId="29B9BB5E797C46F6A7B314FCB7AB5EE66">
    <w:name w:val="29B9BB5E797C46F6A7B314FCB7AB5EE66"/>
    <w:rsid w:val="00B25B9F"/>
    <w:pPr>
      <w:spacing w:after="200" w:line="276" w:lineRule="auto"/>
    </w:pPr>
    <w:rPr>
      <w:rFonts w:eastAsiaTheme="minorHAnsi"/>
      <w:lang w:val="en-US" w:eastAsia="en-US"/>
    </w:rPr>
  </w:style>
  <w:style w:type="paragraph" w:customStyle="1" w:styleId="3925E821936B4459A816259DE76A5C466">
    <w:name w:val="3925E821936B4459A816259DE76A5C466"/>
    <w:rsid w:val="00B25B9F"/>
    <w:pPr>
      <w:spacing w:after="200" w:line="276" w:lineRule="auto"/>
    </w:pPr>
    <w:rPr>
      <w:rFonts w:eastAsiaTheme="minorHAnsi"/>
      <w:lang w:val="en-US" w:eastAsia="en-US"/>
    </w:rPr>
  </w:style>
  <w:style w:type="paragraph" w:customStyle="1" w:styleId="FB342F9BCD4D41F8A4C40094569F3AD15">
    <w:name w:val="FB342F9BCD4D41F8A4C40094569F3AD15"/>
    <w:rsid w:val="00B25B9F"/>
    <w:pPr>
      <w:spacing w:after="200" w:line="276" w:lineRule="auto"/>
    </w:pPr>
    <w:rPr>
      <w:rFonts w:eastAsiaTheme="minorHAnsi"/>
      <w:lang w:val="en-US" w:eastAsia="en-US"/>
    </w:rPr>
  </w:style>
  <w:style w:type="paragraph" w:customStyle="1" w:styleId="27B1569BA35D4F9C8E8E9FB4D2F3D0F96">
    <w:name w:val="27B1569BA35D4F9C8E8E9FB4D2F3D0F96"/>
    <w:rsid w:val="00B25B9F"/>
    <w:pPr>
      <w:spacing w:after="200" w:line="276" w:lineRule="auto"/>
    </w:pPr>
    <w:rPr>
      <w:rFonts w:eastAsiaTheme="minorHAnsi"/>
      <w:lang w:val="en-US" w:eastAsia="en-US"/>
    </w:rPr>
  </w:style>
  <w:style w:type="paragraph" w:customStyle="1" w:styleId="0BAB811689874CB39C4692DEC2D65A266">
    <w:name w:val="0BAB811689874CB39C4692DEC2D65A266"/>
    <w:rsid w:val="00B25B9F"/>
    <w:pPr>
      <w:spacing w:after="200" w:line="276" w:lineRule="auto"/>
    </w:pPr>
    <w:rPr>
      <w:rFonts w:eastAsiaTheme="minorHAnsi"/>
      <w:lang w:val="en-US" w:eastAsia="en-US"/>
    </w:rPr>
  </w:style>
  <w:style w:type="paragraph" w:customStyle="1" w:styleId="0DA887C4010F4D8387B179315DA5D83C6">
    <w:name w:val="0DA887C4010F4D8387B179315DA5D83C6"/>
    <w:rsid w:val="00B25B9F"/>
    <w:pPr>
      <w:spacing w:after="200" w:line="276" w:lineRule="auto"/>
    </w:pPr>
    <w:rPr>
      <w:rFonts w:eastAsiaTheme="minorHAnsi"/>
      <w:lang w:val="en-US" w:eastAsia="en-US"/>
    </w:rPr>
  </w:style>
  <w:style w:type="paragraph" w:customStyle="1" w:styleId="E204BA0D62AD42AEAAC868B67BD8367B6">
    <w:name w:val="E204BA0D62AD42AEAAC868B67BD8367B6"/>
    <w:rsid w:val="00B25B9F"/>
    <w:pPr>
      <w:spacing w:after="200" w:line="276" w:lineRule="auto"/>
    </w:pPr>
    <w:rPr>
      <w:rFonts w:eastAsiaTheme="minorHAnsi"/>
      <w:lang w:val="en-US" w:eastAsia="en-US"/>
    </w:rPr>
  </w:style>
  <w:style w:type="paragraph" w:customStyle="1" w:styleId="066A3E9AB93D4B719C6BCABBBF9CF74F6">
    <w:name w:val="066A3E9AB93D4B719C6BCABBBF9CF74F6"/>
    <w:rsid w:val="00B25B9F"/>
    <w:pPr>
      <w:spacing w:after="200" w:line="276" w:lineRule="auto"/>
    </w:pPr>
    <w:rPr>
      <w:rFonts w:eastAsiaTheme="minorHAnsi"/>
      <w:lang w:val="en-US" w:eastAsia="en-US"/>
    </w:rPr>
  </w:style>
  <w:style w:type="paragraph" w:customStyle="1" w:styleId="B34FC6B39921409986988718B00839FE6">
    <w:name w:val="B34FC6B39921409986988718B00839FE6"/>
    <w:rsid w:val="00B25B9F"/>
    <w:pPr>
      <w:spacing w:after="200" w:line="276" w:lineRule="auto"/>
    </w:pPr>
    <w:rPr>
      <w:rFonts w:eastAsiaTheme="minorHAnsi"/>
      <w:lang w:val="en-US" w:eastAsia="en-US"/>
    </w:rPr>
  </w:style>
  <w:style w:type="paragraph" w:customStyle="1" w:styleId="17B4EB49A817494183DB5551715A67756">
    <w:name w:val="17B4EB49A817494183DB5551715A67756"/>
    <w:rsid w:val="00B25B9F"/>
    <w:pPr>
      <w:spacing w:after="200" w:line="276" w:lineRule="auto"/>
    </w:pPr>
    <w:rPr>
      <w:rFonts w:eastAsiaTheme="minorHAnsi"/>
      <w:lang w:val="en-US" w:eastAsia="en-US"/>
    </w:rPr>
  </w:style>
  <w:style w:type="paragraph" w:customStyle="1" w:styleId="575772649E2242C184685AAE4D3A72506">
    <w:name w:val="575772649E2242C184685AAE4D3A72506"/>
    <w:rsid w:val="00B25B9F"/>
    <w:pPr>
      <w:spacing w:after="200" w:line="276" w:lineRule="auto"/>
    </w:pPr>
    <w:rPr>
      <w:rFonts w:eastAsiaTheme="minorHAnsi"/>
      <w:lang w:val="en-US" w:eastAsia="en-US"/>
    </w:rPr>
  </w:style>
  <w:style w:type="paragraph" w:customStyle="1" w:styleId="7BFF04BC83F448C4933193089C2BE04C6">
    <w:name w:val="7BFF04BC83F448C4933193089C2BE04C6"/>
    <w:rsid w:val="00B25B9F"/>
    <w:pPr>
      <w:spacing w:after="200" w:line="276" w:lineRule="auto"/>
    </w:pPr>
    <w:rPr>
      <w:rFonts w:eastAsiaTheme="minorHAnsi"/>
      <w:lang w:val="en-US" w:eastAsia="en-US"/>
    </w:rPr>
  </w:style>
  <w:style w:type="paragraph" w:customStyle="1" w:styleId="E307A4474CCD4EF28329F7900924B8306">
    <w:name w:val="E307A4474CCD4EF28329F7900924B8306"/>
    <w:rsid w:val="00B25B9F"/>
    <w:pPr>
      <w:spacing w:after="200" w:line="276" w:lineRule="auto"/>
    </w:pPr>
    <w:rPr>
      <w:rFonts w:eastAsiaTheme="minorHAnsi"/>
      <w:lang w:val="en-US" w:eastAsia="en-US"/>
    </w:rPr>
  </w:style>
  <w:style w:type="paragraph" w:customStyle="1" w:styleId="75A3023116BE484B8B388E53D9D3F7036">
    <w:name w:val="75A3023116BE484B8B388E53D9D3F7036"/>
    <w:rsid w:val="00B25B9F"/>
    <w:pPr>
      <w:spacing w:after="200" w:line="276" w:lineRule="auto"/>
    </w:pPr>
    <w:rPr>
      <w:rFonts w:eastAsiaTheme="minorHAnsi"/>
      <w:lang w:val="en-US" w:eastAsia="en-US"/>
    </w:rPr>
  </w:style>
  <w:style w:type="paragraph" w:customStyle="1" w:styleId="74B9E472A6A14593B31EDEE88E87183D5">
    <w:name w:val="74B9E472A6A14593B31EDEE88E87183D5"/>
    <w:rsid w:val="00B25B9F"/>
    <w:pPr>
      <w:spacing w:after="200" w:line="276" w:lineRule="auto"/>
    </w:pPr>
    <w:rPr>
      <w:rFonts w:eastAsiaTheme="minorHAnsi"/>
      <w:lang w:val="en-US" w:eastAsia="en-US"/>
    </w:rPr>
  </w:style>
  <w:style w:type="paragraph" w:customStyle="1" w:styleId="124B20B7E3E4489980ABD6C15620B14F5">
    <w:name w:val="124B20B7E3E4489980ABD6C15620B14F5"/>
    <w:rsid w:val="00B25B9F"/>
    <w:pPr>
      <w:spacing w:after="200" w:line="276" w:lineRule="auto"/>
    </w:pPr>
    <w:rPr>
      <w:rFonts w:eastAsiaTheme="minorHAnsi"/>
      <w:lang w:val="en-US" w:eastAsia="en-US"/>
    </w:rPr>
  </w:style>
  <w:style w:type="paragraph" w:customStyle="1" w:styleId="EF87E9783F02438DBCAE85B9C249A8015">
    <w:name w:val="EF87E9783F02438DBCAE85B9C249A8015"/>
    <w:rsid w:val="00B25B9F"/>
    <w:pPr>
      <w:spacing w:after="200" w:line="276" w:lineRule="auto"/>
    </w:pPr>
    <w:rPr>
      <w:rFonts w:eastAsiaTheme="minorHAnsi"/>
      <w:lang w:val="en-US" w:eastAsia="en-US"/>
    </w:rPr>
  </w:style>
  <w:style w:type="paragraph" w:customStyle="1" w:styleId="822DC004909547EABE59AE001957BB446">
    <w:name w:val="822DC004909547EABE59AE001957BB446"/>
    <w:rsid w:val="00B25B9F"/>
    <w:pPr>
      <w:spacing w:after="200" w:line="276" w:lineRule="auto"/>
    </w:pPr>
    <w:rPr>
      <w:rFonts w:eastAsiaTheme="minorHAnsi"/>
      <w:lang w:val="en-US" w:eastAsia="en-US"/>
    </w:rPr>
  </w:style>
  <w:style w:type="paragraph" w:customStyle="1" w:styleId="F1782B6A557E4B74B989F7A4EB85D5E45">
    <w:name w:val="F1782B6A557E4B74B989F7A4EB85D5E45"/>
    <w:rsid w:val="00B25B9F"/>
    <w:pPr>
      <w:spacing w:after="200" w:line="276" w:lineRule="auto"/>
    </w:pPr>
    <w:rPr>
      <w:rFonts w:eastAsiaTheme="minorHAnsi"/>
      <w:lang w:val="en-US" w:eastAsia="en-US"/>
    </w:rPr>
  </w:style>
  <w:style w:type="paragraph" w:customStyle="1" w:styleId="3082A5D247834E16ABEAF95993ECCC685">
    <w:name w:val="3082A5D247834E16ABEAF95993ECCC685"/>
    <w:rsid w:val="00B25B9F"/>
    <w:pPr>
      <w:spacing w:after="200" w:line="276" w:lineRule="auto"/>
    </w:pPr>
    <w:rPr>
      <w:rFonts w:eastAsiaTheme="minorHAnsi"/>
      <w:lang w:val="en-US" w:eastAsia="en-US"/>
    </w:rPr>
  </w:style>
  <w:style w:type="paragraph" w:customStyle="1" w:styleId="4ACB42554D4348C4985F7999AACCE8405">
    <w:name w:val="4ACB42554D4348C4985F7999AACCE8405"/>
    <w:rsid w:val="00B25B9F"/>
    <w:pPr>
      <w:spacing w:after="200" w:line="276" w:lineRule="auto"/>
    </w:pPr>
    <w:rPr>
      <w:rFonts w:eastAsiaTheme="minorHAnsi"/>
      <w:lang w:val="en-US" w:eastAsia="en-US"/>
    </w:rPr>
  </w:style>
  <w:style w:type="paragraph" w:customStyle="1" w:styleId="D59A61237B684CDA8175F82A7AB1B8136">
    <w:name w:val="D59A61237B684CDA8175F82A7AB1B8136"/>
    <w:rsid w:val="00B25B9F"/>
    <w:pPr>
      <w:spacing w:after="200" w:line="276" w:lineRule="auto"/>
    </w:pPr>
    <w:rPr>
      <w:rFonts w:eastAsiaTheme="minorHAnsi"/>
      <w:lang w:val="en-US" w:eastAsia="en-US"/>
    </w:rPr>
  </w:style>
  <w:style w:type="paragraph" w:customStyle="1" w:styleId="965D6072E54C4ACFA46BC6AA796EB37C5">
    <w:name w:val="965D6072E54C4ACFA46BC6AA796EB37C5"/>
    <w:rsid w:val="00B25B9F"/>
    <w:pPr>
      <w:spacing w:after="200" w:line="276" w:lineRule="auto"/>
    </w:pPr>
    <w:rPr>
      <w:rFonts w:eastAsiaTheme="minorHAnsi"/>
      <w:lang w:val="en-US" w:eastAsia="en-US"/>
    </w:rPr>
  </w:style>
  <w:style w:type="paragraph" w:customStyle="1" w:styleId="E4EA8477015C4285BE4F9BCC9284A9105">
    <w:name w:val="E4EA8477015C4285BE4F9BCC9284A9105"/>
    <w:rsid w:val="00B25B9F"/>
    <w:pPr>
      <w:spacing w:after="200" w:line="276" w:lineRule="auto"/>
    </w:pPr>
    <w:rPr>
      <w:rFonts w:eastAsiaTheme="minorHAnsi"/>
      <w:lang w:val="en-US" w:eastAsia="en-US"/>
    </w:rPr>
  </w:style>
  <w:style w:type="paragraph" w:customStyle="1" w:styleId="674949D8B8AC4621AB3DA1500636475F5">
    <w:name w:val="674949D8B8AC4621AB3DA1500636475F5"/>
    <w:rsid w:val="00B25B9F"/>
    <w:pPr>
      <w:spacing w:after="200" w:line="276" w:lineRule="auto"/>
    </w:pPr>
    <w:rPr>
      <w:rFonts w:eastAsiaTheme="minorHAnsi"/>
      <w:lang w:val="en-US" w:eastAsia="en-US"/>
    </w:rPr>
  </w:style>
  <w:style w:type="paragraph" w:customStyle="1" w:styleId="3FA5834C48D14528AD95723D3896A8BB6">
    <w:name w:val="3FA5834C48D14528AD95723D3896A8BB6"/>
    <w:rsid w:val="00B25B9F"/>
    <w:pPr>
      <w:spacing w:after="200" w:line="276" w:lineRule="auto"/>
    </w:pPr>
    <w:rPr>
      <w:rFonts w:eastAsiaTheme="minorHAnsi"/>
      <w:lang w:val="en-US" w:eastAsia="en-US"/>
    </w:rPr>
  </w:style>
  <w:style w:type="paragraph" w:customStyle="1" w:styleId="CD370B182CC84727A08363CB622BB8FB5">
    <w:name w:val="CD370B182CC84727A08363CB622BB8FB5"/>
    <w:rsid w:val="00B25B9F"/>
    <w:pPr>
      <w:spacing w:after="200" w:line="276" w:lineRule="auto"/>
    </w:pPr>
    <w:rPr>
      <w:rFonts w:eastAsiaTheme="minorHAnsi"/>
      <w:lang w:val="en-US" w:eastAsia="en-US"/>
    </w:rPr>
  </w:style>
  <w:style w:type="paragraph" w:customStyle="1" w:styleId="20ECEA9677964E8591172EE7222E68555">
    <w:name w:val="20ECEA9677964E8591172EE7222E68555"/>
    <w:rsid w:val="00B25B9F"/>
    <w:pPr>
      <w:spacing w:after="200" w:line="276" w:lineRule="auto"/>
    </w:pPr>
    <w:rPr>
      <w:rFonts w:eastAsiaTheme="minorHAnsi"/>
      <w:lang w:val="en-US" w:eastAsia="en-US"/>
    </w:rPr>
  </w:style>
  <w:style w:type="paragraph" w:customStyle="1" w:styleId="860A1E8227974D4BADC4FF7804A5C4C95">
    <w:name w:val="860A1E8227974D4BADC4FF7804A5C4C95"/>
    <w:rsid w:val="00B25B9F"/>
    <w:pPr>
      <w:spacing w:after="200" w:line="276" w:lineRule="auto"/>
    </w:pPr>
    <w:rPr>
      <w:rFonts w:eastAsiaTheme="minorHAnsi"/>
      <w:lang w:val="en-US" w:eastAsia="en-US"/>
    </w:rPr>
  </w:style>
  <w:style w:type="paragraph" w:customStyle="1" w:styleId="5E27C49DCE0D40C38634AF8284B928CC6">
    <w:name w:val="5E27C49DCE0D40C38634AF8284B928CC6"/>
    <w:rsid w:val="00B25B9F"/>
    <w:pPr>
      <w:spacing w:after="200" w:line="276" w:lineRule="auto"/>
    </w:pPr>
    <w:rPr>
      <w:rFonts w:eastAsiaTheme="minorHAnsi"/>
      <w:lang w:val="en-US" w:eastAsia="en-US"/>
    </w:rPr>
  </w:style>
  <w:style w:type="paragraph" w:customStyle="1" w:styleId="9869ACA451B74944BCDFE4B34E4963495">
    <w:name w:val="9869ACA451B74944BCDFE4B34E4963495"/>
    <w:rsid w:val="00B25B9F"/>
    <w:pPr>
      <w:spacing w:after="200" w:line="276" w:lineRule="auto"/>
    </w:pPr>
    <w:rPr>
      <w:rFonts w:eastAsiaTheme="minorHAnsi"/>
      <w:lang w:val="en-US" w:eastAsia="en-US"/>
    </w:rPr>
  </w:style>
  <w:style w:type="paragraph" w:customStyle="1" w:styleId="275FDA217A6544418BBB57439CE289475">
    <w:name w:val="275FDA217A6544418BBB57439CE289475"/>
    <w:rsid w:val="00B25B9F"/>
    <w:pPr>
      <w:spacing w:after="200" w:line="276" w:lineRule="auto"/>
    </w:pPr>
    <w:rPr>
      <w:rFonts w:eastAsiaTheme="minorHAnsi"/>
      <w:lang w:val="en-US" w:eastAsia="en-US"/>
    </w:rPr>
  </w:style>
  <w:style w:type="paragraph" w:customStyle="1" w:styleId="3ECE44D21BB8470CAFDD38964C9587F65">
    <w:name w:val="3ECE44D21BB8470CAFDD38964C9587F65"/>
    <w:rsid w:val="00B25B9F"/>
    <w:pPr>
      <w:spacing w:after="200" w:line="276" w:lineRule="auto"/>
    </w:pPr>
    <w:rPr>
      <w:rFonts w:eastAsiaTheme="minorHAnsi"/>
      <w:lang w:val="en-US" w:eastAsia="en-US"/>
    </w:rPr>
  </w:style>
  <w:style w:type="paragraph" w:customStyle="1" w:styleId="91DA05B48E09489489267CAE119C89916">
    <w:name w:val="91DA05B48E09489489267CAE119C89916"/>
    <w:rsid w:val="00B25B9F"/>
    <w:pPr>
      <w:spacing w:after="200" w:line="276" w:lineRule="auto"/>
    </w:pPr>
    <w:rPr>
      <w:rFonts w:eastAsiaTheme="minorHAnsi"/>
      <w:lang w:val="en-US" w:eastAsia="en-US"/>
    </w:rPr>
  </w:style>
  <w:style w:type="paragraph" w:customStyle="1" w:styleId="16EB36A83B6D45A58824A46D55A18FC05">
    <w:name w:val="16EB36A83B6D45A58824A46D55A18FC05"/>
    <w:rsid w:val="00B25B9F"/>
    <w:pPr>
      <w:spacing w:after="200" w:line="276" w:lineRule="auto"/>
    </w:pPr>
    <w:rPr>
      <w:rFonts w:eastAsiaTheme="minorHAnsi"/>
      <w:lang w:val="en-US" w:eastAsia="en-US"/>
    </w:rPr>
  </w:style>
  <w:style w:type="paragraph" w:customStyle="1" w:styleId="1111CC9C35994782BB4445D23370CD045">
    <w:name w:val="1111CC9C35994782BB4445D23370CD045"/>
    <w:rsid w:val="00B25B9F"/>
    <w:pPr>
      <w:spacing w:after="200" w:line="276" w:lineRule="auto"/>
    </w:pPr>
    <w:rPr>
      <w:rFonts w:eastAsiaTheme="minorHAnsi"/>
      <w:lang w:val="en-US" w:eastAsia="en-US"/>
    </w:rPr>
  </w:style>
  <w:style w:type="paragraph" w:customStyle="1" w:styleId="FB957C1F6A25403B9B74B15C3BFCB4BE5">
    <w:name w:val="FB957C1F6A25403B9B74B15C3BFCB4BE5"/>
    <w:rsid w:val="00B25B9F"/>
    <w:pPr>
      <w:spacing w:after="200" w:line="276" w:lineRule="auto"/>
    </w:pPr>
    <w:rPr>
      <w:rFonts w:eastAsiaTheme="minorHAnsi"/>
      <w:lang w:val="en-US" w:eastAsia="en-US"/>
    </w:rPr>
  </w:style>
  <w:style w:type="paragraph" w:customStyle="1" w:styleId="0E0998E6F44A488681C590E05735CF956">
    <w:name w:val="0E0998E6F44A488681C590E05735CF956"/>
    <w:rsid w:val="00B25B9F"/>
    <w:pPr>
      <w:spacing w:after="200" w:line="276" w:lineRule="auto"/>
    </w:pPr>
    <w:rPr>
      <w:rFonts w:eastAsiaTheme="minorHAnsi"/>
      <w:lang w:val="en-US" w:eastAsia="en-US"/>
    </w:rPr>
  </w:style>
  <w:style w:type="paragraph" w:customStyle="1" w:styleId="2CEA0A384B3F42A19A427F0D46DA49625">
    <w:name w:val="2CEA0A384B3F42A19A427F0D46DA49625"/>
    <w:rsid w:val="00B25B9F"/>
    <w:pPr>
      <w:spacing w:after="200" w:line="276" w:lineRule="auto"/>
    </w:pPr>
    <w:rPr>
      <w:rFonts w:eastAsiaTheme="minorHAnsi"/>
      <w:lang w:val="en-US" w:eastAsia="en-US"/>
    </w:rPr>
  </w:style>
  <w:style w:type="paragraph" w:customStyle="1" w:styleId="57B78A8A3AD04C18A9555FB221999F5A5">
    <w:name w:val="57B78A8A3AD04C18A9555FB221999F5A5"/>
    <w:rsid w:val="00B25B9F"/>
    <w:pPr>
      <w:spacing w:after="200" w:line="276" w:lineRule="auto"/>
    </w:pPr>
    <w:rPr>
      <w:rFonts w:eastAsiaTheme="minorHAnsi"/>
      <w:lang w:val="en-US" w:eastAsia="en-US"/>
    </w:rPr>
  </w:style>
  <w:style w:type="paragraph" w:customStyle="1" w:styleId="30D1186DFF104B78BA43908376DBBF615">
    <w:name w:val="30D1186DFF104B78BA43908376DBBF615"/>
    <w:rsid w:val="00B25B9F"/>
    <w:pPr>
      <w:spacing w:after="200" w:line="276" w:lineRule="auto"/>
    </w:pPr>
    <w:rPr>
      <w:rFonts w:eastAsiaTheme="minorHAnsi"/>
      <w:lang w:val="en-US" w:eastAsia="en-US"/>
    </w:rPr>
  </w:style>
  <w:style w:type="paragraph" w:customStyle="1" w:styleId="E4087D75BE7B4603A50E118D75DB1A8D6">
    <w:name w:val="E4087D75BE7B4603A50E118D75DB1A8D6"/>
    <w:rsid w:val="00B25B9F"/>
    <w:pPr>
      <w:spacing w:after="200" w:line="276" w:lineRule="auto"/>
    </w:pPr>
    <w:rPr>
      <w:rFonts w:eastAsiaTheme="minorHAnsi"/>
      <w:lang w:val="en-US" w:eastAsia="en-US"/>
    </w:rPr>
  </w:style>
  <w:style w:type="paragraph" w:customStyle="1" w:styleId="8169DCBB796640548A74F1E041314DC75">
    <w:name w:val="8169DCBB796640548A74F1E041314DC75"/>
    <w:rsid w:val="00B25B9F"/>
    <w:pPr>
      <w:spacing w:after="200" w:line="276" w:lineRule="auto"/>
    </w:pPr>
    <w:rPr>
      <w:rFonts w:eastAsiaTheme="minorHAnsi"/>
      <w:lang w:val="en-US" w:eastAsia="en-US"/>
    </w:rPr>
  </w:style>
  <w:style w:type="paragraph" w:customStyle="1" w:styleId="77DCD9CFE10D4F849209F3A89D50F6AB5">
    <w:name w:val="77DCD9CFE10D4F849209F3A89D50F6AB5"/>
    <w:rsid w:val="00B25B9F"/>
    <w:pPr>
      <w:spacing w:after="200" w:line="276" w:lineRule="auto"/>
    </w:pPr>
    <w:rPr>
      <w:rFonts w:eastAsiaTheme="minorHAnsi"/>
      <w:lang w:val="en-US" w:eastAsia="en-US"/>
    </w:rPr>
  </w:style>
  <w:style w:type="paragraph" w:customStyle="1" w:styleId="BCD762A6F5C544C1AC91A225F869E36A5">
    <w:name w:val="BCD762A6F5C544C1AC91A225F869E36A5"/>
    <w:rsid w:val="00B25B9F"/>
    <w:pPr>
      <w:spacing w:after="200" w:line="276" w:lineRule="auto"/>
    </w:pPr>
    <w:rPr>
      <w:rFonts w:eastAsiaTheme="minorHAnsi"/>
      <w:lang w:val="en-US" w:eastAsia="en-US"/>
    </w:rPr>
  </w:style>
  <w:style w:type="paragraph" w:customStyle="1" w:styleId="418B8872CCD4431BB8EC701803B8FF886">
    <w:name w:val="418B8872CCD4431BB8EC701803B8FF886"/>
    <w:rsid w:val="00B25B9F"/>
    <w:pPr>
      <w:spacing w:after="200" w:line="276" w:lineRule="auto"/>
    </w:pPr>
    <w:rPr>
      <w:rFonts w:eastAsiaTheme="minorHAnsi"/>
      <w:lang w:val="en-US" w:eastAsia="en-US"/>
    </w:rPr>
  </w:style>
  <w:style w:type="paragraph" w:customStyle="1" w:styleId="85674E18836A45298933C933329AC3985">
    <w:name w:val="85674E18836A45298933C933329AC3985"/>
    <w:rsid w:val="00B25B9F"/>
    <w:pPr>
      <w:spacing w:after="200" w:line="276" w:lineRule="auto"/>
    </w:pPr>
    <w:rPr>
      <w:rFonts w:eastAsiaTheme="minorHAnsi"/>
      <w:lang w:val="en-US" w:eastAsia="en-US"/>
    </w:rPr>
  </w:style>
  <w:style w:type="paragraph" w:customStyle="1" w:styleId="C298808494264D26B7014CE5C80989D55">
    <w:name w:val="C298808494264D26B7014CE5C80989D55"/>
    <w:rsid w:val="00B25B9F"/>
    <w:pPr>
      <w:spacing w:after="200" w:line="276" w:lineRule="auto"/>
    </w:pPr>
    <w:rPr>
      <w:rFonts w:eastAsiaTheme="minorHAnsi"/>
      <w:lang w:val="en-US" w:eastAsia="en-US"/>
    </w:rPr>
  </w:style>
  <w:style w:type="paragraph" w:customStyle="1" w:styleId="A36D4F41F8AF433695D6EF8B702606CB5">
    <w:name w:val="A36D4F41F8AF433695D6EF8B702606CB5"/>
    <w:rsid w:val="00B25B9F"/>
    <w:pPr>
      <w:spacing w:after="200" w:line="276" w:lineRule="auto"/>
    </w:pPr>
    <w:rPr>
      <w:rFonts w:eastAsiaTheme="minorHAnsi"/>
      <w:lang w:val="en-US" w:eastAsia="en-US"/>
    </w:rPr>
  </w:style>
  <w:style w:type="paragraph" w:customStyle="1" w:styleId="94AB527B360E499BA61600199770DCF56">
    <w:name w:val="94AB527B360E499BA61600199770DCF56"/>
    <w:rsid w:val="00B25B9F"/>
    <w:pPr>
      <w:spacing w:after="200" w:line="276" w:lineRule="auto"/>
    </w:pPr>
    <w:rPr>
      <w:rFonts w:eastAsiaTheme="minorHAnsi"/>
      <w:lang w:val="en-US" w:eastAsia="en-US"/>
    </w:rPr>
  </w:style>
  <w:style w:type="paragraph" w:customStyle="1" w:styleId="1366CF08F48A43C09DC3BF04F6741DA05">
    <w:name w:val="1366CF08F48A43C09DC3BF04F6741DA05"/>
    <w:rsid w:val="00B25B9F"/>
    <w:pPr>
      <w:spacing w:after="200" w:line="276" w:lineRule="auto"/>
    </w:pPr>
    <w:rPr>
      <w:rFonts w:eastAsiaTheme="minorHAnsi"/>
      <w:lang w:val="en-US" w:eastAsia="en-US"/>
    </w:rPr>
  </w:style>
  <w:style w:type="paragraph" w:customStyle="1" w:styleId="FDCAF7F28FCF423294FE494DC26138CB5">
    <w:name w:val="FDCAF7F28FCF423294FE494DC26138CB5"/>
    <w:rsid w:val="00B25B9F"/>
    <w:pPr>
      <w:spacing w:after="200" w:line="276" w:lineRule="auto"/>
    </w:pPr>
    <w:rPr>
      <w:rFonts w:eastAsiaTheme="minorHAnsi"/>
      <w:lang w:val="en-US" w:eastAsia="en-US"/>
    </w:rPr>
  </w:style>
  <w:style w:type="paragraph" w:customStyle="1" w:styleId="CF3D3CCA4D7D4263BF7C9EBFC67B17695">
    <w:name w:val="CF3D3CCA4D7D4263BF7C9EBFC67B17695"/>
    <w:rsid w:val="00B25B9F"/>
    <w:pPr>
      <w:spacing w:after="200" w:line="276" w:lineRule="auto"/>
    </w:pPr>
    <w:rPr>
      <w:rFonts w:eastAsiaTheme="minorHAnsi"/>
      <w:lang w:val="en-US" w:eastAsia="en-US"/>
    </w:rPr>
  </w:style>
  <w:style w:type="paragraph" w:customStyle="1" w:styleId="4702FBBD36274F679EBBFD9042672B836">
    <w:name w:val="4702FBBD36274F679EBBFD9042672B836"/>
    <w:rsid w:val="00B25B9F"/>
    <w:pPr>
      <w:spacing w:after="200" w:line="276" w:lineRule="auto"/>
    </w:pPr>
    <w:rPr>
      <w:rFonts w:eastAsiaTheme="minorHAnsi"/>
      <w:lang w:val="en-US" w:eastAsia="en-US"/>
    </w:rPr>
  </w:style>
  <w:style w:type="paragraph" w:customStyle="1" w:styleId="E0CEA071C358439180AFFA6734D6AC9A5">
    <w:name w:val="E0CEA071C358439180AFFA6734D6AC9A5"/>
    <w:rsid w:val="00B25B9F"/>
    <w:pPr>
      <w:spacing w:after="200" w:line="276" w:lineRule="auto"/>
    </w:pPr>
    <w:rPr>
      <w:rFonts w:eastAsiaTheme="minorHAnsi"/>
      <w:lang w:val="en-US" w:eastAsia="en-US"/>
    </w:rPr>
  </w:style>
  <w:style w:type="paragraph" w:customStyle="1" w:styleId="53E0DCF5CD4F426BA7EE36FA2CB834AE5">
    <w:name w:val="53E0DCF5CD4F426BA7EE36FA2CB834AE5"/>
    <w:rsid w:val="00B25B9F"/>
    <w:pPr>
      <w:spacing w:after="200" w:line="276" w:lineRule="auto"/>
    </w:pPr>
    <w:rPr>
      <w:rFonts w:eastAsiaTheme="minorHAnsi"/>
      <w:lang w:val="en-US" w:eastAsia="en-US"/>
    </w:rPr>
  </w:style>
  <w:style w:type="paragraph" w:customStyle="1" w:styleId="C7D9D1497404477C89A70FE15B3559FC5">
    <w:name w:val="C7D9D1497404477C89A70FE15B3559FC5"/>
    <w:rsid w:val="00B25B9F"/>
    <w:pPr>
      <w:spacing w:after="200" w:line="276" w:lineRule="auto"/>
    </w:pPr>
    <w:rPr>
      <w:rFonts w:eastAsiaTheme="minorHAnsi"/>
      <w:lang w:val="en-US" w:eastAsia="en-US"/>
    </w:rPr>
  </w:style>
  <w:style w:type="paragraph" w:customStyle="1" w:styleId="705777FE86114AD8B4B93B838B3D8CE94">
    <w:name w:val="705777FE86114AD8B4B93B838B3D8CE94"/>
    <w:rsid w:val="00B25B9F"/>
    <w:pPr>
      <w:spacing w:after="200" w:line="276" w:lineRule="auto"/>
    </w:pPr>
    <w:rPr>
      <w:rFonts w:eastAsiaTheme="minorHAnsi"/>
      <w:lang w:val="en-US" w:eastAsia="en-US"/>
    </w:rPr>
  </w:style>
  <w:style w:type="paragraph" w:customStyle="1" w:styleId="031B99C244264A1CA67D57D9C13FE2D64">
    <w:name w:val="031B99C244264A1CA67D57D9C13FE2D64"/>
    <w:rsid w:val="00B25B9F"/>
    <w:pPr>
      <w:spacing w:after="200" w:line="276" w:lineRule="auto"/>
    </w:pPr>
    <w:rPr>
      <w:rFonts w:eastAsiaTheme="minorHAnsi"/>
      <w:lang w:val="en-US" w:eastAsia="en-US"/>
    </w:rPr>
  </w:style>
  <w:style w:type="paragraph" w:customStyle="1" w:styleId="FAC089F94A854A7CABE3A7FA25301F545">
    <w:name w:val="FAC089F94A854A7CABE3A7FA25301F545"/>
    <w:rsid w:val="00B25B9F"/>
    <w:pPr>
      <w:spacing w:after="200" w:line="276" w:lineRule="auto"/>
    </w:pPr>
    <w:rPr>
      <w:rFonts w:eastAsiaTheme="minorHAnsi"/>
      <w:lang w:val="en-US" w:eastAsia="en-US"/>
    </w:rPr>
  </w:style>
  <w:style w:type="paragraph" w:customStyle="1" w:styleId="9BC65EF000104355A24A9EC4505CBDCD4">
    <w:name w:val="9BC65EF000104355A24A9EC4505CBDCD4"/>
    <w:rsid w:val="00B25B9F"/>
    <w:pPr>
      <w:spacing w:after="200" w:line="276" w:lineRule="auto"/>
    </w:pPr>
    <w:rPr>
      <w:rFonts w:eastAsiaTheme="minorHAnsi"/>
      <w:lang w:val="en-US" w:eastAsia="en-US"/>
    </w:rPr>
  </w:style>
  <w:style w:type="paragraph" w:customStyle="1" w:styleId="AB83D5BFBCD546908F6DF18FC521DBC14">
    <w:name w:val="AB83D5BFBCD546908F6DF18FC521DBC14"/>
    <w:rsid w:val="00B25B9F"/>
    <w:pPr>
      <w:spacing w:after="200" w:line="276" w:lineRule="auto"/>
    </w:pPr>
    <w:rPr>
      <w:rFonts w:eastAsiaTheme="minorHAnsi"/>
      <w:lang w:val="en-US" w:eastAsia="en-US"/>
    </w:rPr>
  </w:style>
  <w:style w:type="paragraph" w:customStyle="1" w:styleId="75E35FA09F6145E783E6041A967621AB5">
    <w:name w:val="75E35FA09F6145E783E6041A967621AB5"/>
    <w:rsid w:val="00B25B9F"/>
    <w:pPr>
      <w:spacing w:after="200" w:line="276" w:lineRule="auto"/>
    </w:pPr>
    <w:rPr>
      <w:rFonts w:eastAsiaTheme="minorHAnsi"/>
      <w:lang w:val="en-US" w:eastAsia="en-US"/>
    </w:rPr>
  </w:style>
  <w:style w:type="paragraph" w:customStyle="1" w:styleId="B7B4949589C846348DCB85C9072B84D94">
    <w:name w:val="B7B4949589C846348DCB85C9072B84D94"/>
    <w:rsid w:val="00B25B9F"/>
    <w:pPr>
      <w:spacing w:after="200" w:line="276" w:lineRule="auto"/>
    </w:pPr>
    <w:rPr>
      <w:rFonts w:eastAsiaTheme="minorHAnsi"/>
      <w:lang w:val="en-US" w:eastAsia="en-US"/>
    </w:rPr>
  </w:style>
  <w:style w:type="paragraph" w:customStyle="1" w:styleId="92B8918E1836451F934623C36172CD2C4">
    <w:name w:val="92B8918E1836451F934623C36172CD2C4"/>
    <w:rsid w:val="00B25B9F"/>
    <w:pPr>
      <w:spacing w:after="200" w:line="276" w:lineRule="auto"/>
    </w:pPr>
    <w:rPr>
      <w:rFonts w:eastAsiaTheme="minorHAnsi"/>
      <w:lang w:val="en-US" w:eastAsia="en-US"/>
    </w:rPr>
  </w:style>
  <w:style w:type="paragraph" w:customStyle="1" w:styleId="04AD0B2D13074CA0886527D7D2CEC934">
    <w:name w:val="04AD0B2D13074CA0886527D7D2CEC934"/>
    <w:rsid w:val="00B25B9F"/>
    <w:rPr>
      <w:lang w:val="en-US" w:eastAsia="en-US"/>
    </w:rPr>
  </w:style>
  <w:style w:type="paragraph" w:customStyle="1" w:styleId="EEEFDF2E459947D5A3A59511758E3A9E">
    <w:name w:val="EEEFDF2E459947D5A3A59511758E3A9E"/>
    <w:rsid w:val="00B25B9F"/>
    <w:rPr>
      <w:lang w:val="en-US" w:eastAsia="en-US"/>
    </w:rPr>
  </w:style>
  <w:style w:type="paragraph" w:customStyle="1" w:styleId="75A20F66757C4988B22B5F577D255080">
    <w:name w:val="75A20F66757C4988B22B5F577D255080"/>
    <w:rsid w:val="00B25B9F"/>
    <w:rPr>
      <w:lang w:val="en-US" w:eastAsia="en-US"/>
    </w:rPr>
  </w:style>
  <w:style w:type="paragraph" w:customStyle="1" w:styleId="7DC0DC843C434702A888137534F5AED8">
    <w:name w:val="7DC0DC843C434702A888137534F5AED8"/>
    <w:rsid w:val="00346C16"/>
    <w:rPr>
      <w:lang w:val="en-US" w:eastAsia="en-US"/>
    </w:rPr>
  </w:style>
  <w:style w:type="paragraph" w:customStyle="1" w:styleId="6F60FB0E9D214B259D9948B235608865">
    <w:name w:val="6F60FB0E9D214B259D9948B235608865"/>
    <w:rsid w:val="00346C16"/>
    <w:rPr>
      <w:lang w:val="en-US" w:eastAsia="en-US"/>
    </w:rPr>
  </w:style>
  <w:style w:type="paragraph" w:customStyle="1" w:styleId="056EEAF971964B0C968CCD0879C1C6B9">
    <w:name w:val="056EEAF971964B0C968CCD0879C1C6B9"/>
    <w:rsid w:val="00E13FB8"/>
    <w:rPr>
      <w:lang w:val="en-US" w:eastAsia="en-US"/>
    </w:rPr>
  </w:style>
  <w:style w:type="paragraph" w:customStyle="1" w:styleId="D23316E4343447D0882B38EEB4DA642D">
    <w:name w:val="D23316E4343447D0882B38EEB4DA642D"/>
    <w:rsid w:val="00E13FB8"/>
    <w:rPr>
      <w:lang w:val="en-US" w:eastAsia="en-US"/>
    </w:rPr>
  </w:style>
  <w:style w:type="paragraph" w:customStyle="1" w:styleId="1FCB1AAABD924E969D24FBFFC6317DA0">
    <w:name w:val="1FCB1AAABD924E969D24FBFFC6317DA0"/>
    <w:rsid w:val="00E13FB8"/>
    <w:rPr>
      <w:lang w:val="en-US" w:eastAsia="en-US"/>
    </w:rPr>
  </w:style>
  <w:style w:type="paragraph" w:customStyle="1" w:styleId="C0DE814C6F374F149E48BB858C9C9B4B">
    <w:name w:val="C0DE814C6F374F149E48BB858C9C9B4B"/>
    <w:rsid w:val="00E13FB8"/>
    <w:rPr>
      <w:lang w:val="en-US" w:eastAsia="en-US"/>
    </w:rPr>
  </w:style>
  <w:style w:type="paragraph" w:customStyle="1" w:styleId="D0DD893717854A5D9FE0F8EC53076C72">
    <w:name w:val="D0DD893717854A5D9FE0F8EC53076C72"/>
    <w:rsid w:val="00E13FB8"/>
    <w:rPr>
      <w:lang w:val="en-US" w:eastAsia="en-US"/>
    </w:rPr>
  </w:style>
  <w:style w:type="paragraph" w:customStyle="1" w:styleId="000B9EE5E0644DBF9F1FF62AFB62EEBA">
    <w:name w:val="000B9EE5E0644DBF9F1FF62AFB62EEBA"/>
    <w:rsid w:val="00E13FB8"/>
    <w:rPr>
      <w:lang w:val="en-US" w:eastAsia="en-US"/>
    </w:rPr>
  </w:style>
  <w:style w:type="paragraph" w:customStyle="1" w:styleId="49F500F90E664E74A1D87E5D2502A5C0">
    <w:name w:val="49F500F90E664E74A1D87E5D2502A5C0"/>
    <w:rsid w:val="00E13FB8"/>
    <w:rPr>
      <w:lang w:val="en-US" w:eastAsia="en-US"/>
    </w:rPr>
  </w:style>
  <w:style w:type="paragraph" w:customStyle="1" w:styleId="B9FA22614CAA417D88DDFFFFBDA2002A">
    <w:name w:val="B9FA22614CAA417D88DDFFFFBDA2002A"/>
    <w:rsid w:val="00E13FB8"/>
    <w:rPr>
      <w:lang w:val="en-US" w:eastAsia="en-US"/>
    </w:rPr>
  </w:style>
  <w:style w:type="paragraph" w:customStyle="1" w:styleId="517ED7E6F1FF47AA9EEA24EFED27FDA6">
    <w:name w:val="517ED7E6F1FF47AA9EEA24EFED27FDA6"/>
    <w:rsid w:val="00E13FB8"/>
    <w:rPr>
      <w:lang w:val="en-US" w:eastAsia="en-US"/>
    </w:rPr>
  </w:style>
  <w:style w:type="paragraph" w:customStyle="1" w:styleId="665DBA97B6B746639730092C3431C6A3">
    <w:name w:val="665DBA97B6B746639730092C3431C6A3"/>
    <w:rsid w:val="00E13FB8"/>
    <w:rPr>
      <w:lang w:val="en-US" w:eastAsia="en-US"/>
    </w:rPr>
  </w:style>
  <w:style w:type="paragraph" w:customStyle="1" w:styleId="94E72131CCCB47D19B60213595B3EE5C">
    <w:name w:val="94E72131CCCB47D19B60213595B3EE5C"/>
    <w:rsid w:val="00E13FB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7F69797060F34F8F97E8E648C2C150" ma:contentTypeVersion="14" ma:contentTypeDescription="Create a new document." ma:contentTypeScope="" ma:versionID="874d9c259bf0c322d308c33437b26d9f">
  <xsd:schema xmlns:xsd="http://www.w3.org/2001/XMLSchema" xmlns:xs="http://www.w3.org/2001/XMLSchema" xmlns:p="http://schemas.microsoft.com/office/2006/metadata/properties" xmlns:ns3="345b6eab-6514-4b48-8102-5aec643af54a" xmlns:ns4="d33e61ea-6461-4cb5-8ac6-0d63f0af7e31" targetNamespace="http://schemas.microsoft.com/office/2006/metadata/properties" ma:root="true" ma:fieldsID="0d24c09a8725ae21ea7f804376fb8640" ns3:_="" ns4:_="">
    <xsd:import namespace="345b6eab-6514-4b48-8102-5aec643af54a"/>
    <xsd:import namespace="d33e61ea-6461-4cb5-8ac6-0d63f0af7e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b6eab-6514-4b48-8102-5aec643af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3e61ea-6461-4cb5-8ac6-0d63f0af7e3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76636-A2FE-43F7-9B06-30C7B856C096}">
  <ds:schemaRefs>
    <ds:schemaRef ds:uri="http://schemas.microsoft.com/sharepoint/v3/contenttype/forms"/>
  </ds:schemaRefs>
</ds:datastoreItem>
</file>

<file path=customXml/itemProps2.xml><?xml version="1.0" encoding="utf-8"?>
<ds:datastoreItem xmlns:ds="http://schemas.openxmlformats.org/officeDocument/2006/customXml" ds:itemID="{C4626311-EF3F-4D11-BD0D-8F60BA6C5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b6eab-6514-4b48-8102-5aec643af54a"/>
    <ds:schemaRef ds:uri="d33e61ea-6461-4cb5-8ac6-0d63f0af7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11655-D5C5-4A79-AF39-8E5442F7FBA6}">
  <ds:schemaRefs>
    <ds:schemaRef ds:uri="345b6eab-6514-4b48-8102-5aec643af54a"/>
    <ds:schemaRef ds:uri="d33e61ea-6461-4cb5-8ac6-0d63f0af7e31"/>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1E5DD65-CE71-4E05-B61C-CA2CCDDC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1874</Words>
  <Characters>10686</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Resources</dc:creator>
  <cp:keywords/>
  <dc:description/>
  <cp:lastModifiedBy>Tanner Patry</cp:lastModifiedBy>
  <cp:revision>14</cp:revision>
  <dcterms:created xsi:type="dcterms:W3CDTF">2023-03-02T19:25:00Z</dcterms:created>
  <dcterms:modified xsi:type="dcterms:W3CDTF">2023-03-22T15:14:00Z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0x0101001B7F69797060F34F8F97E8E648C2C150</vt:lpwstr>
  </property>
</Properties>
</file>